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3E" w:rsidRDefault="0002073E">
      <w:pPr>
        <w:spacing w:line="360" w:lineRule="auto"/>
        <w:jc w:val="both"/>
        <w:rPr>
          <w:rFonts w:eastAsia="Calibri" w:cs="Calibri"/>
          <w:b/>
          <w:color w:val="00000A"/>
        </w:rPr>
      </w:pPr>
    </w:p>
    <w:p w:rsidR="0002073E" w:rsidRDefault="0002073E">
      <w:pPr>
        <w:jc w:val="center"/>
        <w:rPr>
          <w:rFonts w:eastAsia="Calibri" w:cs="Calibri"/>
          <w:b/>
          <w:sz w:val="40"/>
          <w:szCs w:val="40"/>
        </w:rPr>
      </w:pPr>
      <w:r>
        <w:rPr>
          <w:rFonts w:eastAsia="Calibri" w:cs="Calibri"/>
          <w:b/>
          <w:sz w:val="40"/>
          <w:szCs w:val="40"/>
        </w:rPr>
        <w:t xml:space="preserve">SPECYFIKACJA TECHNICZNA WYKONANIA </w:t>
      </w:r>
      <w:r>
        <w:rPr>
          <w:rFonts w:eastAsia="Calibri" w:cs="Calibri"/>
          <w:b/>
          <w:sz w:val="40"/>
          <w:szCs w:val="40"/>
        </w:rPr>
        <w:br/>
        <w:t xml:space="preserve">I ODBIORU ROBÓT INSTALACJI TELETECHNICZNYCH </w:t>
      </w:r>
      <w:r>
        <w:rPr>
          <w:rFonts w:eastAsia="Calibri" w:cs="Calibri"/>
          <w:b/>
          <w:sz w:val="40"/>
          <w:szCs w:val="40"/>
        </w:rPr>
        <w:br/>
        <w:t>(System Sygnalizacji Pożaru - SSP)</w:t>
      </w:r>
    </w:p>
    <w:p w:rsidR="0002073E" w:rsidRDefault="0002073E">
      <w:pPr>
        <w:spacing w:line="360" w:lineRule="auto"/>
        <w:rPr>
          <w:rFonts w:eastAsia="Calibri" w:cs="Calibri"/>
          <w:b/>
          <w:sz w:val="40"/>
          <w:szCs w:val="40"/>
        </w:rPr>
      </w:pPr>
    </w:p>
    <w:p w:rsidR="0002073E" w:rsidRDefault="0002073E" w:rsidP="00716BCC">
      <w:pPr>
        <w:tabs>
          <w:tab w:val="left" w:pos="1701"/>
          <w:tab w:val="left" w:pos="2127"/>
          <w:tab w:val="left" w:pos="2410"/>
        </w:tabs>
        <w:spacing w:line="360" w:lineRule="auto"/>
        <w:ind w:right="49"/>
        <w:jc w:val="both"/>
        <w:rPr>
          <w:rFonts w:eastAsia="Calibri" w:cs="Calibri"/>
          <w:b/>
        </w:rPr>
      </w:pPr>
      <w:r>
        <w:rPr>
          <w:rFonts w:eastAsia="Calibri" w:cs="Calibri"/>
          <w:b/>
          <w:u w:val="single"/>
        </w:rPr>
        <w:t>KOD CPV:</w:t>
      </w:r>
      <w:r>
        <w:rPr>
          <w:rFonts w:eastAsia="Calibri" w:cs="Calibri"/>
        </w:rPr>
        <w:t xml:space="preserve">                    </w:t>
      </w:r>
    </w:p>
    <w:p w:rsidR="00716BCC" w:rsidRPr="00716BCC" w:rsidRDefault="00716BCC" w:rsidP="00716BCC">
      <w:pPr>
        <w:tabs>
          <w:tab w:val="left" w:pos="2410"/>
        </w:tabs>
        <w:spacing w:line="360" w:lineRule="auto"/>
        <w:ind w:left="1701"/>
        <w:jc w:val="both"/>
        <w:rPr>
          <w:rFonts w:eastAsia="Calibri" w:cs="Calibri"/>
          <w:b/>
          <w:bCs/>
        </w:rPr>
      </w:pPr>
      <w:r>
        <w:rPr>
          <w:rFonts w:eastAsia="Calibri" w:cs="Calibri"/>
          <w:b/>
        </w:rPr>
        <w:t xml:space="preserve">           CPV </w:t>
      </w:r>
      <w:r w:rsidRPr="00716BCC">
        <w:rPr>
          <w:rFonts w:eastAsia="Calibri" w:cs="Calibri"/>
          <w:b/>
          <w:bCs/>
        </w:rPr>
        <w:t>45312100-8</w:t>
      </w:r>
      <w:r w:rsidRPr="00716BCC">
        <w:rPr>
          <w:rFonts w:eastAsia="Calibri" w:cs="Calibri"/>
          <w:b/>
        </w:rPr>
        <w:t xml:space="preserve"> </w:t>
      </w:r>
      <w:r w:rsidRPr="00716BCC">
        <w:rPr>
          <w:rFonts w:eastAsia="Calibri" w:cs="Calibri"/>
          <w:b/>
          <w:bCs/>
        </w:rPr>
        <w:t>Instalowanie przeciwpożarowych systemów,</w:t>
      </w:r>
    </w:p>
    <w:p w:rsidR="00716BCC" w:rsidRPr="00716BCC" w:rsidRDefault="00716BCC" w:rsidP="00716BCC">
      <w:pPr>
        <w:tabs>
          <w:tab w:val="left" w:pos="2410"/>
        </w:tabs>
        <w:spacing w:line="360" w:lineRule="auto"/>
        <w:ind w:left="1701"/>
        <w:jc w:val="both"/>
        <w:rPr>
          <w:rFonts w:eastAsia="Calibri" w:cs="Calibri"/>
          <w:b/>
        </w:rPr>
      </w:pPr>
      <w:r>
        <w:rPr>
          <w:rFonts w:eastAsia="Calibri" w:cs="Calibri"/>
          <w:b/>
        </w:rPr>
        <w:t xml:space="preserve">           CPV </w:t>
      </w:r>
      <w:r w:rsidRPr="00716BCC">
        <w:rPr>
          <w:rFonts w:eastAsia="Calibri" w:cs="Calibri"/>
          <w:b/>
          <w:bCs/>
        </w:rPr>
        <w:t xml:space="preserve">31625200-5 </w:t>
      </w:r>
      <w:r w:rsidRPr="00716BCC">
        <w:rPr>
          <w:rFonts w:eastAsia="Calibri" w:cs="Calibri"/>
          <w:b/>
        </w:rPr>
        <w:t>Systemy przeciwpożarowe.</w:t>
      </w:r>
    </w:p>
    <w:p w:rsidR="0002073E" w:rsidRDefault="0002073E">
      <w:pPr>
        <w:tabs>
          <w:tab w:val="left" w:pos="2410"/>
        </w:tabs>
        <w:spacing w:line="360" w:lineRule="auto"/>
        <w:ind w:left="1701"/>
        <w:jc w:val="both"/>
        <w:rPr>
          <w:rFonts w:eastAsia="Calibri" w:cs="Calibri"/>
          <w:b/>
        </w:rPr>
      </w:pPr>
    </w:p>
    <w:p w:rsidR="0002073E" w:rsidRDefault="0002073E">
      <w:pPr>
        <w:tabs>
          <w:tab w:val="left" w:pos="2410"/>
        </w:tabs>
        <w:spacing w:line="360" w:lineRule="auto"/>
        <w:jc w:val="both"/>
        <w:rPr>
          <w:rFonts w:eastAsia="Calibri" w:cs="Calibri"/>
          <w:b/>
        </w:rPr>
      </w:pPr>
      <w:r>
        <w:rPr>
          <w:rFonts w:eastAsia="Calibri" w:cs="Calibri"/>
          <w:b/>
          <w:u w:val="single"/>
        </w:rPr>
        <w:t>ZAMAWIAJĄCY:</w:t>
      </w:r>
      <w:r>
        <w:rPr>
          <w:rFonts w:eastAsia="Calibri" w:cs="Calibri"/>
          <w:b/>
        </w:rPr>
        <w:t xml:space="preserve">        Zamek Królewski w Warszawie – Muzeum </w:t>
      </w:r>
    </w:p>
    <w:p w:rsidR="0002073E" w:rsidRDefault="0002073E">
      <w:pPr>
        <w:tabs>
          <w:tab w:val="left" w:pos="2410"/>
        </w:tabs>
        <w:spacing w:line="360" w:lineRule="auto"/>
        <w:jc w:val="both"/>
        <w:rPr>
          <w:rFonts w:eastAsia="Calibri" w:cs="Calibri"/>
          <w:b/>
        </w:rPr>
      </w:pPr>
      <w:r>
        <w:rPr>
          <w:rFonts w:eastAsia="Calibri" w:cs="Calibri"/>
          <w:b/>
        </w:rPr>
        <w:tab/>
        <w:t xml:space="preserve">Rezydencja Królów i Rzeczypospolitej </w:t>
      </w:r>
    </w:p>
    <w:p w:rsidR="0002073E" w:rsidRDefault="0002073E">
      <w:pPr>
        <w:spacing w:line="360" w:lineRule="auto"/>
        <w:ind w:left="1701" w:firstLine="709"/>
        <w:jc w:val="both"/>
        <w:rPr>
          <w:rFonts w:eastAsia="Calibri" w:cs="Calibri"/>
          <w:b/>
        </w:rPr>
      </w:pPr>
      <w:r>
        <w:rPr>
          <w:rFonts w:eastAsia="Calibri" w:cs="Calibri"/>
          <w:b/>
        </w:rPr>
        <w:t>Plac Zamkowy 4</w:t>
      </w:r>
    </w:p>
    <w:p w:rsidR="0002073E" w:rsidRDefault="0002073E">
      <w:pPr>
        <w:spacing w:line="360" w:lineRule="auto"/>
        <w:ind w:left="1701" w:firstLine="709"/>
        <w:jc w:val="both"/>
        <w:rPr>
          <w:rFonts w:eastAsia="Calibri" w:cs="Calibri"/>
          <w:b/>
        </w:rPr>
      </w:pPr>
      <w:r>
        <w:rPr>
          <w:rFonts w:eastAsia="Calibri" w:cs="Calibri"/>
          <w:b/>
        </w:rPr>
        <w:t>00-277 Warszawa</w:t>
      </w:r>
    </w:p>
    <w:p w:rsidR="0002073E" w:rsidRDefault="0002073E">
      <w:pPr>
        <w:spacing w:line="360" w:lineRule="auto"/>
        <w:ind w:left="1701" w:firstLine="709"/>
        <w:jc w:val="both"/>
        <w:rPr>
          <w:rFonts w:eastAsia="Calibri" w:cs="Calibri"/>
          <w:b/>
        </w:rPr>
      </w:pPr>
      <w:r>
        <w:rPr>
          <w:rFonts w:eastAsia="Calibri" w:cs="Calibri"/>
          <w:b/>
        </w:rPr>
        <w:t>tel. 22 35 55 130</w:t>
      </w:r>
    </w:p>
    <w:p w:rsidR="0002073E" w:rsidRDefault="0002073E">
      <w:pPr>
        <w:spacing w:line="360" w:lineRule="auto"/>
        <w:ind w:left="1701" w:firstLine="709"/>
        <w:jc w:val="both"/>
        <w:rPr>
          <w:rFonts w:eastAsia="Calibri" w:cs="Calibri"/>
          <w:b/>
        </w:rPr>
      </w:pPr>
    </w:p>
    <w:p w:rsidR="0002073E" w:rsidRDefault="0002073E">
      <w:pPr>
        <w:tabs>
          <w:tab w:val="left" w:pos="2268"/>
          <w:tab w:val="left" w:pos="2552"/>
        </w:tabs>
        <w:spacing w:line="360" w:lineRule="auto"/>
        <w:ind w:left="2438" w:hanging="2438"/>
        <w:jc w:val="both"/>
        <w:rPr>
          <w:rFonts w:cs="Times New Roman"/>
          <w:b/>
          <w:sz w:val="22"/>
          <w:szCs w:val="22"/>
        </w:rPr>
      </w:pPr>
      <w:r>
        <w:rPr>
          <w:rFonts w:eastAsia="Calibri" w:cs="Calibri"/>
          <w:b/>
          <w:u w:val="single"/>
        </w:rPr>
        <w:t>NAZWA ZADANIA:</w:t>
      </w:r>
      <w:r>
        <w:rPr>
          <w:rFonts w:eastAsia="Calibri" w:cs="Calibri"/>
          <w:b/>
        </w:rPr>
        <w:t xml:space="preserve">     ,,</w:t>
      </w:r>
      <w:r>
        <w:rPr>
          <w:rFonts w:eastAsia="Calibri" w:cs="Calibri"/>
          <w:b/>
          <w:sz w:val="22"/>
          <w:szCs w:val="22"/>
        </w:rPr>
        <w:t>Modernizacja systemu wykrywania i sygnalizacji pożaru (SAP)</w:t>
      </w:r>
      <w:r>
        <w:rPr>
          <w:rFonts w:cs="Times New Roman"/>
          <w:b/>
          <w:sz w:val="22"/>
          <w:szCs w:val="22"/>
        </w:rPr>
        <w:t xml:space="preserve"> w pomieszczeniach budynku Zamek Królewski w Warszawie’’</w:t>
      </w:r>
    </w:p>
    <w:p w:rsidR="0002073E" w:rsidRDefault="0002073E">
      <w:pPr>
        <w:tabs>
          <w:tab w:val="left" w:pos="2268"/>
          <w:tab w:val="left" w:pos="2552"/>
        </w:tabs>
        <w:spacing w:line="360" w:lineRule="auto"/>
        <w:ind w:left="2438" w:hanging="2438"/>
        <w:jc w:val="both"/>
        <w:rPr>
          <w:rFonts w:cs="Times New Roman"/>
          <w:b/>
          <w:sz w:val="22"/>
          <w:szCs w:val="22"/>
        </w:rPr>
      </w:pPr>
    </w:p>
    <w:p w:rsidR="0002073E" w:rsidRDefault="0002073E">
      <w:pPr>
        <w:tabs>
          <w:tab w:val="left" w:pos="2410"/>
        </w:tabs>
        <w:spacing w:line="360" w:lineRule="auto"/>
        <w:jc w:val="both"/>
        <w:rPr>
          <w:rFonts w:cs="Times New Roman"/>
          <w:b/>
          <w:sz w:val="22"/>
          <w:szCs w:val="22"/>
        </w:rPr>
      </w:pPr>
      <w:r>
        <w:rPr>
          <w:rFonts w:cs="Times New Roman"/>
          <w:b/>
          <w:sz w:val="22"/>
          <w:szCs w:val="22"/>
          <w:u w:val="single"/>
        </w:rPr>
        <w:t>BRANŻA:</w:t>
      </w:r>
      <w:r>
        <w:rPr>
          <w:rFonts w:cs="Times New Roman"/>
          <w:b/>
          <w:sz w:val="22"/>
          <w:szCs w:val="22"/>
        </w:rPr>
        <w:t xml:space="preserve">                       Przeciwpożarowa</w:t>
      </w:r>
    </w:p>
    <w:p w:rsidR="0002073E" w:rsidRDefault="0002073E">
      <w:pPr>
        <w:spacing w:line="360" w:lineRule="auto"/>
        <w:jc w:val="both"/>
        <w:rPr>
          <w:rFonts w:cs="Times New Roman"/>
          <w:b/>
          <w:sz w:val="22"/>
          <w:szCs w:val="22"/>
        </w:rPr>
      </w:pPr>
    </w:p>
    <w:p w:rsidR="0002073E" w:rsidRDefault="0002073E">
      <w:pPr>
        <w:tabs>
          <w:tab w:val="left" w:pos="2268"/>
          <w:tab w:val="left" w:pos="2410"/>
        </w:tabs>
        <w:spacing w:line="360" w:lineRule="auto"/>
        <w:jc w:val="both"/>
        <w:rPr>
          <w:rFonts w:eastAsia="Calibri" w:cs="Calibri"/>
          <w:b/>
        </w:rPr>
      </w:pPr>
      <w:r>
        <w:rPr>
          <w:rFonts w:cs="Times New Roman"/>
          <w:b/>
          <w:sz w:val="22"/>
          <w:szCs w:val="22"/>
          <w:u w:val="single"/>
        </w:rPr>
        <w:t>ADRES OBIEKTU:</w:t>
      </w:r>
      <w:r>
        <w:rPr>
          <w:rFonts w:cs="Times New Roman"/>
          <w:b/>
          <w:sz w:val="22"/>
          <w:szCs w:val="22"/>
        </w:rPr>
        <w:t xml:space="preserve">       </w:t>
      </w:r>
      <w:r>
        <w:rPr>
          <w:rFonts w:eastAsia="Calibri" w:cs="Calibri"/>
          <w:b/>
        </w:rPr>
        <w:t>Plac Zamkowy 4</w:t>
      </w:r>
    </w:p>
    <w:p w:rsidR="0002073E" w:rsidRDefault="0002073E">
      <w:pPr>
        <w:spacing w:line="360" w:lineRule="auto"/>
        <w:jc w:val="both"/>
        <w:rPr>
          <w:rFonts w:cs="Times New Roman"/>
          <w:sz w:val="22"/>
          <w:szCs w:val="22"/>
        </w:rPr>
      </w:pPr>
      <w:r>
        <w:rPr>
          <w:rFonts w:eastAsia="Calibri" w:cs="Calibri"/>
          <w:b/>
        </w:rPr>
        <w:t xml:space="preserve">                                        00-277 Warszawa</w:t>
      </w:r>
    </w:p>
    <w:p w:rsidR="0002073E" w:rsidRDefault="0002073E">
      <w:pPr>
        <w:spacing w:line="360" w:lineRule="auto"/>
        <w:rPr>
          <w:rFonts w:cs="Times New Roman"/>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1.  DANE OGÓLNE </w:t>
      </w:r>
    </w:p>
    <w:p w:rsidR="0002073E" w:rsidRDefault="0002073E">
      <w:pPr>
        <w:spacing w:line="360" w:lineRule="auto"/>
        <w:ind w:left="357"/>
        <w:jc w:val="both"/>
        <w:rPr>
          <w:rFonts w:eastAsia="Calibri" w:cs="Times New Roman"/>
          <w:b/>
          <w:color w:val="00000A"/>
          <w:sz w:val="22"/>
          <w:szCs w:val="22"/>
        </w:rPr>
      </w:pPr>
      <w:r>
        <w:rPr>
          <w:rFonts w:eastAsia="Calibri" w:cs="Times New Roman"/>
          <w:b/>
          <w:color w:val="00000A"/>
          <w:sz w:val="22"/>
          <w:szCs w:val="22"/>
        </w:rPr>
        <w:t xml:space="preserve">1.1. Przedmiot STWiOR </w:t>
      </w:r>
    </w:p>
    <w:p w:rsidR="0002073E" w:rsidRDefault="0002073E">
      <w:pPr>
        <w:spacing w:line="360" w:lineRule="auto"/>
        <w:ind w:left="357"/>
        <w:jc w:val="both"/>
        <w:rPr>
          <w:rFonts w:eastAsia="Calibri" w:cs="Times New Roman"/>
          <w:b/>
          <w:color w:val="00000A"/>
          <w:sz w:val="22"/>
          <w:szCs w:val="22"/>
        </w:rPr>
      </w:pP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Przedmiotem niniejszej STWiOR są wymagania dotyczące wykonania i odbioru robót, które zostaną zrealizowane w ramach zadania: „</w:t>
      </w:r>
      <w:r>
        <w:rPr>
          <w:rFonts w:eastAsia="Calibri" w:cs="Calibri"/>
          <w:b/>
          <w:bCs/>
          <w:color w:val="00000A"/>
          <w:sz w:val="22"/>
          <w:szCs w:val="22"/>
        </w:rPr>
        <w:t>Modernizacja systemu wykrywania i sygnalizacji pożaru (SAP)</w:t>
      </w:r>
      <w:r>
        <w:rPr>
          <w:rFonts w:eastAsia="Calibri" w:cs="Times New Roman"/>
          <w:b/>
          <w:bCs/>
          <w:color w:val="00000A"/>
          <w:sz w:val="22"/>
          <w:szCs w:val="22"/>
        </w:rPr>
        <w:t xml:space="preserve"> w pomieszczeniach budynku Zamek Królewski w Warszawie</w:t>
      </w:r>
      <w:r>
        <w:rPr>
          <w:rFonts w:cs="Times New Roman"/>
          <w:b/>
          <w:sz w:val="22"/>
          <w:szCs w:val="22"/>
        </w:rPr>
        <w:t>’’</w:t>
      </w:r>
      <w:r>
        <w:rPr>
          <w:rFonts w:eastAsia="Calibri" w:cs="Times New Roman"/>
          <w:color w:val="00000A"/>
          <w:sz w:val="22"/>
          <w:szCs w:val="22"/>
        </w:rPr>
        <w:t xml:space="preserve">  w zakresie</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systemu sygnalizacji pożaru (SSP).</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1.2. Zakres stosowania STWiOR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STWiOR jest stosowana jako dokument zawierający zbiory wymagań, które są niezbędne do określenia standardu i jakości wykonania robót, właściwości wyrobów budowlanych oraz oceny prawidłowości </w:t>
      </w:r>
      <w:r>
        <w:rPr>
          <w:rFonts w:eastAsia="Calibri" w:cs="Times New Roman"/>
          <w:color w:val="00000A"/>
          <w:sz w:val="22"/>
          <w:szCs w:val="22"/>
        </w:rPr>
        <w:lastRenderedPageBreak/>
        <w:t>wykonania robót w odniesieniu do robót tak jak w punkcie 1.1.</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Przed przystąpieniem do jakichkolwiek prac związanych z ofertowaniem, a potem wykonawstwem robót Wykonawca zobligowany jest zapoznać się ze wszystkimi zapisami STWiOR Warunki Ogólne, STWiOR branżowych oraz z równoważnymi zapisami.</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1.3. Inwestor i Zamawiający</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Inwestorem i Zamawiającym jest Zamek Królewski - Muzeum w Warszawie.</w:t>
      </w:r>
    </w:p>
    <w:p w:rsidR="0002073E" w:rsidRDefault="0002073E">
      <w:pPr>
        <w:spacing w:line="360" w:lineRule="auto"/>
        <w:ind w:left="794"/>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1.4. Zakres robót objętych STWiOR i czas ich realizacji</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W zakres objętych STWiOR wchodzi:</w:t>
      </w:r>
    </w:p>
    <w:p w:rsidR="0002073E" w:rsidRDefault="0002073E">
      <w:pPr>
        <w:spacing w:line="360" w:lineRule="auto"/>
        <w:ind w:left="794"/>
        <w:jc w:val="both"/>
        <w:rPr>
          <w:rFonts w:eastAsia="Calibri" w:cs="Times New Roman"/>
          <w:sz w:val="22"/>
          <w:szCs w:val="22"/>
        </w:rPr>
      </w:pPr>
      <w:r>
        <w:rPr>
          <w:rFonts w:eastAsia="Calibri" w:cs="Times New Roman"/>
          <w:color w:val="00000A"/>
          <w:sz w:val="22"/>
          <w:szCs w:val="22"/>
        </w:rPr>
        <w:t>a</w:t>
      </w:r>
      <w:r>
        <w:rPr>
          <w:rFonts w:eastAsia="Calibri" w:cs="Times New Roman"/>
          <w:sz w:val="22"/>
          <w:szCs w:val="22"/>
        </w:rPr>
        <w:t>) demontaż starych urządzeń i częściowo okablowania:</w:t>
      </w:r>
    </w:p>
    <w:p w:rsidR="0002073E" w:rsidRDefault="0002073E">
      <w:pPr>
        <w:spacing w:line="360" w:lineRule="auto"/>
        <w:ind w:left="794"/>
        <w:jc w:val="both"/>
        <w:rPr>
          <w:rFonts w:eastAsia="Calibri" w:cs="Times New Roman"/>
          <w:sz w:val="22"/>
          <w:szCs w:val="22"/>
        </w:rPr>
      </w:pPr>
      <w:r>
        <w:rPr>
          <w:rFonts w:eastAsia="Calibri" w:cs="Times New Roman"/>
          <w:sz w:val="22"/>
          <w:szCs w:val="22"/>
        </w:rPr>
        <w:t>b) zabezpieczenie zdemontowanych urządzeń  i przekazanie ich do utylizacji,</w:t>
      </w:r>
    </w:p>
    <w:p w:rsidR="0002073E" w:rsidRDefault="0002073E">
      <w:pPr>
        <w:spacing w:line="360" w:lineRule="auto"/>
        <w:ind w:left="794"/>
        <w:jc w:val="both"/>
        <w:rPr>
          <w:rFonts w:eastAsia="Calibri" w:cs="Times New Roman"/>
          <w:color w:val="00000A"/>
          <w:sz w:val="22"/>
          <w:szCs w:val="22"/>
        </w:rPr>
      </w:pPr>
      <w:r>
        <w:rPr>
          <w:rFonts w:eastAsia="Calibri" w:cs="Times New Roman"/>
          <w:sz w:val="22"/>
          <w:szCs w:val="22"/>
        </w:rPr>
        <w:t xml:space="preserve">c) zabezpieczenie nieużywanych/niewykorzystywanych obwodów elektrycznych,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d) wykonanie nowej instalacji SSP, dla budynku Zamawiającego, w tym:</w:t>
      </w:r>
    </w:p>
    <w:p w:rsidR="0002073E" w:rsidRDefault="0002073E">
      <w:pPr>
        <w:numPr>
          <w:ilvl w:val="0"/>
          <w:numId w:val="11"/>
        </w:numPr>
        <w:spacing w:line="360" w:lineRule="auto"/>
        <w:ind w:left="1378" w:hanging="357"/>
        <w:jc w:val="both"/>
        <w:rPr>
          <w:rFonts w:eastAsia="Calibri" w:cs="Times New Roman"/>
          <w:sz w:val="22"/>
          <w:szCs w:val="22"/>
        </w:rPr>
      </w:pPr>
      <w:r>
        <w:rPr>
          <w:rFonts w:eastAsia="Calibri" w:cs="Times New Roman"/>
          <w:color w:val="00000A"/>
          <w:sz w:val="22"/>
          <w:szCs w:val="22"/>
        </w:rPr>
        <w:t xml:space="preserve">montaż </w:t>
      </w:r>
      <w:r w:rsidRPr="007724DE">
        <w:rPr>
          <w:rFonts w:eastAsia="Calibri" w:cs="Times New Roman"/>
          <w:sz w:val="22"/>
          <w:szCs w:val="22"/>
        </w:rPr>
        <w:t>okablowania</w:t>
      </w:r>
      <w:r w:rsidR="00DA6369" w:rsidRPr="007724DE">
        <w:rPr>
          <w:rFonts w:eastAsia="Calibri" w:cs="Times New Roman"/>
          <w:sz w:val="22"/>
          <w:szCs w:val="22"/>
        </w:rPr>
        <w:t xml:space="preserve"> (dotyczy okablowania łączącego linie w pętle, oraz doprowadzenia okablowania do sterowników KD wg projektu)</w:t>
      </w:r>
      <w:r w:rsidRPr="007724DE">
        <w:rPr>
          <w:rFonts w:eastAsia="Calibri" w:cs="Times New Roman"/>
          <w:sz w:val="22"/>
          <w:szCs w:val="22"/>
        </w:rPr>
        <w:t xml:space="preserve"> – ułożenie </w:t>
      </w:r>
      <w:r>
        <w:rPr>
          <w:rFonts w:eastAsia="Calibri" w:cs="Times New Roman"/>
          <w:color w:val="00000A"/>
          <w:sz w:val="22"/>
          <w:szCs w:val="22"/>
        </w:rPr>
        <w:t>przewodów,</w:t>
      </w:r>
    </w:p>
    <w:p w:rsidR="0002073E" w:rsidRDefault="0002073E">
      <w:pPr>
        <w:numPr>
          <w:ilvl w:val="0"/>
          <w:numId w:val="11"/>
        </w:numPr>
        <w:spacing w:line="360" w:lineRule="auto"/>
        <w:ind w:left="1378" w:hanging="357"/>
        <w:jc w:val="both"/>
        <w:rPr>
          <w:rFonts w:eastAsia="Calibri" w:cs="Times New Roman"/>
          <w:color w:val="00000A"/>
          <w:sz w:val="22"/>
          <w:szCs w:val="22"/>
        </w:rPr>
      </w:pPr>
      <w:r>
        <w:rPr>
          <w:rFonts w:eastAsia="Calibri" w:cs="Times New Roman"/>
          <w:sz w:val="22"/>
          <w:szCs w:val="22"/>
        </w:rPr>
        <w:t>zaprawianie i malowanie bruzd,</w:t>
      </w:r>
    </w:p>
    <w:p w:rsidR="0002073E" w:rsidRDefault="0002073E">
      <w:pPr>
        <w:numPr>
          <w:ilvl w:val="0"/>
          <w:numId w:val="11"/>
        </w:numPr>
        <w:spacing w:line="360" w:lineRule="auto"/>
        <w:ind w:left="1378" w:hanging="357"/>
        <w:jc w:val="both"/>
        <w:rPr>
          <w:rFonts w:eastAsia="Calibri" w:cs="Times New Roman"/>
          <w:color w:val="00000A"/>
          <w:sz w:val="22"/>
          <w:szCs w:val="22"/>
        </w:rPr>
      </w:pPr>
      <w:r>
        <w:rPr>
          <w:rFonts w:eastAsia="Calibri" w:cs="Times New Roman"/>
          <w:color w:val="00000A"/>
          <w:sz w:val="22"/>
          <w:szCs w:val="22"/>
        </w:rPr>
        <w:t xml:space="preserve">montaż centrali systemu sygnalizacji pożaru, </w:t>
      </w:r>
    </w:p>
    <w:p w:rsidR="0002073E" w:rsidRDefault="0002073E">
      <w:pPr>
        <w:numPr>
          <w:ilvl w:val="0"/>
          <w:numId w:val="11"/>
        </w:numPr>
        <w:spacing w:line="360" w:lineRule="auto"/>
        <w:ind w:left="1378" w:hanging="357"/>
        <w:jc w:val="both"/>
        <w:rPr>
          <w:rFonts w:eastAsia="Calibri" w:cs="Times New Roman"/>
          <w:color w:val="00000A"/>
          <w:sz w:val="22"/>
          <w:szCs w:val="22"/>
        </w:rPr>
      </w:pPr>
      <w:r>
        <w:rPr>
          <w:rFonts w:eastAsia="Calibri" w:cs="Times New Roman"/>
          <w:color w:val="00000A"/>
          <w:sz w:val="22"/>
          <w:szCs w:val="22"/>
        </w:rPr>
        <w:t>montaż czujek, ręcznych ostrzegaczy pożarowych,</w:t>
      </w:r>
    </w:p>
    <w:p w:rsidR="0002073E" w:rsidRDefault="0002073E">
      <w:pPr>
        <w:numPr>
          <w:ilvl w:val="0"/>
          <w:numId w:val="11"/>
        </w:numPr>
        <w:spacing w:line="360" w:lineRule="auto"/>
        <w:ind w:left="1378" w:hanging="357"/>
        <w:jc w:val="both"/>
        <w:rPr>
          <w:rFonts w:eastAsia="Calibri" w:cs="Times New Roman"/>
          <w:color w:val="00000A"/>
          <w:sz w:val="22"/>
          <w:szCs w:val="22"/>
        </w:rPr>
      </w:pPr>
      <w:r>
        <w:rPr>
          <w:rFonts w:eastAsia="Calibri" w:cs="Times New Roman"/>
          <w:color w:val="00000A"/>
          <w:sz w:val="22"/>
          <w:szCs w:val="22"/>
        </w:rPr>
        <w:t>montaż modułów kontrolno-sterujących,</w:t>
      </w:r>
    </w:p>
    <w:p w:rsidR="0002073E" w:rsidRDefault="0002073E">
      <w:pPr>
        <w:numPr>
          <w:ilvl w:val="0"/>
          <w:numId w:val="11"/>
        </w:numPr>
        <w:spacing w:line="360" w:lineRule="auto"/>
        <w:ind w:left="1378" w:hanging="357"/>
        <w:jc w:val="both"/>
        <w:rPr>
          <w:rFonts w:eastAsia="Calibri" w:cs="Times New Roman"/>
          <w:color w:val="00000A"/>
          <w:sz w:val="22"/>
          <w:szCs w:val="22"/>
        </w:rPr>
      </w:pPr>
      <w:r>
        <w:rPr>
          <w:rFonts w:eastAsia="Calibri" w:cs="Times New Roman"/>
          <w:color w:val="00000A"/>
          <w:sz w:val="22"/>
          <w:szCs w:val="22"/>
        </w:rPr>
        <w:t>wykonanie odpowiednich pomiarów,</w:t>
      </w:r>
    </w:p>
    <w:p w:rsidR="0002073E" w:rsidRDefault="0002073E">
      <w:pPr>
        <w:spacing w:line="360" w:lineRule="auto"/>
        <w:ind w:left="794"/>
        <w:jc w:val="both"/>
        <w:rPr>
          <w:rFonts w:eastAsia="Calibri" w:cs="Times New Roman"/>
          <w:color w:val="000000"/>
          <w:sz w:val="22"/>
          <w:szCs w:val="22"/>
        </w:rPr>
      </w:pPr>
      <w:r>
        <w:rPr>
          <w:rFonts w:eastAsia="Calibri" w:cs="Times New Roman"/>
          <w:color w:val="00000A"/>
          <w:sz w:val="22"/>
          <w:szCs w:val="22"/>
        </w:rPr>
        <w:t xml:space="preserve">e) </w:t>
      </w:r>
      <w:r>
        <w:rPr>
          <w:rFonts w:eastAsia="Calibri"/>
          <w:color w:val="000000"/>
          <w:sz w:val="22"/>
          <w:szCs w:val="22"/>
        </w:rPr>
        <w:t xml:space="preserve">dostawa </w:t>
      </w:r>
      <w:r>
        <w:rPr>
          <w:color w:val="000000"/>
          <w:sz w:val="22"/>
          <w:szCs w:val="22"/>
        </w:rPr>
        <w:t>i montaż części mechanicznej</w:t>
      </w:r>
      <w:r>
        <w:rPr>
          <w:rFonts w:eastAsia="Calibri"/>
          <w:color w:val="000000"/>
          <w:sz w:val="22"/>
          <w:szCs w:val="22"/>
        </w:rPr>
        <w:t xml:space="preserve"> SSP oraz systemu centrali sygnalizacji pożaru</w:t>
      </w:r>
    </w:p>
    <w:p w:rsidR="0002073E" w:rsidRDefault="0002073E">
      <w:pPr>
        <w:spacing w:line="360" w:lineRule="auto"/>
        <w:ind w:left="794"/>
        <w:jc w:val="both"/>
        <w:rPr>
          <w:rFonts w:eastAsia="Calibri" w:cs="Times New Roman"/>
          <w:color w:val="000000"/>
          <w:sz w:val="22"/>
          <w:szCs w:val="22"/>
        </w:rPr>
      </w:pPr>
      <w:r>
        <w:rPr>
          <w:rFonts w:eastAsia="Calibri" w:cs="Times New Roman"/>
          <w:color w:val="000000"/>
          <w:sz w:val="22"/>
          <w:szCs w:val="22"/>
        </w:rPr>
        <w:t>f) oprogramowanie systemu,</w:t>
      </w:r>
    </w:p>
    <w:p w:rsidR="0002073E" w:rsidRDefault="0002073E">
      <w:pPr>
        <w:spacing w:line="360" w:lineRule="auto"/>
        <w:ind w:left="794"/>
        <w:jc w:val="both"/>
        <w:rPr>
          <w:rFonts w:eastAsia="Calibri" w:cs="Times New Roman"/>
          <w:color w:val="000000"/>
          <w:sz w:val="22"/>
          <w:szCs w:val="22"/>
        </w:rPr>
      </w:pPr>
      <w:r>
        <w:rPr>
          <w:rFonts w:eastAsia="Calibri" w:cs="Times New Roman"/>
          <w:color w:val="000000"/>
          <w:sz w:val="22"/>
          <w:szCs w:val="22"/>
        </w:rPr>
        <w:t xml:space="preserve">g) </w:t>
      </w:r>
      <w:r>
        <w:rPr>
          <w:rFonts w:eastAsia="Times New Roman" w:cs="Times New Roman"/>
          <w:color w:val="000000"/>
          <w:sz w:val="22"/>
          <w:szCs w:val="22"/>
          <w:lang w:eastAsia="ar-SA" w:bidi="ar-SA"/>
        </w:rPr>
        <w:t>dostawa i montaż stacji wizualizacji systemu NMS</w:t>
      </w:r>
      <w:r>
        <w:rPr>
          <w:rFonts w:eastAsia="Calibri" w:cs="Times New Roman"/>
          <w:color w:val="000000"/>
          <w:sz w:val="22"/>
          <w:szCs w:val="22"/>
        </w:rPr>
        <w:t>,</w:t>
      </w:r>
    </w:p>
    <w:p w:rsidR="0002073E" w:rsidRDefault="0002073E">
      <w:pPr>
        <w:pStyle w:val="Akapitzlist1"/>
        <w:numPr>
          <w:ilvl w:val="0"/>
          <w:numId w:val="19"/>
        </w:numPr>
        <w:spacing w:line="360" w:lineRule="auto"/>
        <w:ind w:left="993" w:hanging="284"/>
        <w:jc w:val="both"/>
        <w:rPr>
          <w:color w:val="000000"/>
          <w:sz w:val="22"/>
          <w:szCs w:val="22"/>
        </w:rPr>
      </w:pPr>
      <w:r>
        <w:rPr>
          <w:rFonts w:eastAsia="Calibri" w:cs="Times New Roman"/>
          <w:color w:val="000000"/>
          <w:sz w:val="22"/>
          <w:szCs w:val="22"/>
        </w:rPr>
        <w:t>uruchomienie i sprawdzenie działania systemu,</w:t>
      </w:r>
    </w:p>
    <w:p w:rsidR="0002073E" w:rsidRDefault="0002073E">
      <w:pPr>
        <w:pStyle w:val="Akapitzlist1"/>
        <w:numPr>
          <w:ilvl w:val="0"/>
          <w:numId w:val="19"/>
        </w:numPr>
        <w:spacing w:line="360" w:lineRule="auto"/>
        <w:ind w:left="993" w:hanging="284"/>
        <w:jc w:val="both"/>
        <w:rPr>
          <w:color w:val="000000"/>
          <w:sz w:val="22"/>
          <w:szCs w:val="22"/>
        </w:rPr>
      </w:pPr>
      <w:r>
        <w:rPr>
          <w:color w:val="000000"/>
          <w:sz w:val="22"/>
          <w:szCs w:val="22"/>
        </w:rPr>
        <w:t>wykonanie dokumentacji powykonawczej Systemu,</w:t>
      </w:r>
    </w:p>
    <w:p w:rsidR="0002073E" w:rsidRDefault="0002073E">
      <w:pPr>
        <w:pStyle w:val="Akapitzlist1"/>
        <w:numPr>
          <w:ilvl w:val="0"/>
          <w:numId w:val="19"/>
        </w:numPr>
        <w:spacing w:line="360" w:lineRule="auto"/>
        <w:ind w:left="993" w:hanging="284"/>
        <w:jc w:val="both"/>
        <w:rPr>
          <w:rFonts w:eastAsia="Calibri" w:cs="Times New Roman"/>
          <w:color w:val="00000A"/>
          <w:sz w:val="22"/>
          <w:szCs w:val="22"/>
        </w:rPr>
      </w:pPr>
      <w:r>
        <w:rPr>
          <w:color w:val="000000"/>
          <w:sz w:val="22"/>
          <w:szCs w:val="22"/>
        </w:rPr>
        <w:t>szkolenie osób wskazanych przez Zamawiającego w zakresie obsługi Systemu</w:t>
      </w:r>
    </w:p>
    <w:p w:rsidR="0002073E" w:rsidRDefault="0002073E">
      <w:pPr>
        <w:spacing w:line="360" w:lineRule="auto"/>
        <w:jc w:val="both"/>
        <w:rPr>
          <w:rFonts w:eastAsia="Calibri" w:cs="Times New Roman"/>
          <w:color w:val="00000A"/>
          <w:sz w:val="22"/>
          <w:szCs w:val="22"/>
        </w:rPr>
      </w:pPr>
      <w:r>
        <w:rPr>
          <w:rFonts w:eastAsia="Calibri" w:cs="Times New Roman"/>
          <w:color w:val="00000A"/>
          <w:sz w:val="22"/>
          <w:szCs w:val="22"/>
        </w:rPr>
        <w:t xml:space="preserve">             Szacowany czas realizacji zadania – do 60 dni.</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357"/>
        <w:jc w:val="both"/>
        <w:rPr>
          <w:rFonts w:eastAsia="Calibri" w:cs="Times New Roman"/>
          <w:sz w:val="22"/>
          <w:szCs w:val="22"/>
        </w:rPr>
      </w:pPr>
      <w:r>
        <w:rPr>
          <w:rFonts w:eastAsia="Calibri" w:cs="Times New Roman"/>
          <w:b/>
          <w:color w:val="00000A"/>
          <w:sz w:val="22"/>
          <w:szCs w:val="22"/>
        </w:rPr>
        <w:t xml:space="preserve">1.4. Określenia podstawowe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 </w:t>
      </w:r>
      <w:r>
        <w:rPr>
          <w:rFonts w:eastAsia="Calibri" w:cs="Times New Roman"/>
          <w:sz w:val="22"/>
          <w:szCs w:val="22"/>
          <w:u w:val="single"/>
        </w:rPr>
        <w:t>Aprobata techniczna</w:t>
      </w:r>
      <w:r>
        <w:rPr>
          <w:rFonts w:eastAsia="Calibri" w:cs="Times New Roman"/>
          <w:sz w:val="22"/>
          <w:szCs w:val="22"/>
        </w:rPr>
        <w:t xml:space="preserve"> - pozytywna ocena techniczna wyrobu, stwierdzającą jego przydatność do stosowania w budownictwie.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 </w:t>
      </w:r>
      <w:r>
        <w:rPr>
          <w:rFonts w:eastAsia="Calibri" w:cs="Times New Roman"/>
          <w:sz w:val="22"/>
          <w:szCs w:val="22"/>
          <w:u w:val="single"/>
        </w:rPr>
        <w:t>Dokumentacja budowy</w:t>
      </w:r>
      <w:r>
        <w:rPr>
          <w:rFonts w:eastAsia="Calibri" w:cs="Times New Roman"/>
          <w:sz w:val="22"/>
          <w:szCs w:val="22"/>
        </w:rPr>
        <w:t xml:space="preserve"> - projekt wykonawczy, dziennik budowy, protokół odbioru końcowego, w miarę potrzeby, rysunki i opisy służące realizacji obiektu i książkę obmiarów.</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 </w:t>
      </w:r>
      <w:r>
        <w:rPr>
          <w:rFonts w:eastAsia="Calibri" w:cs="Times New Roman"/>
          <w:sz w:val="22"/>
          <w:szCs w:val="22"/>
          <w:u w:val="single"/>
        </w:rPr>
        <w:t>Dokumentacja powykonawcza</w:t>
      </w:r>
      <w:r>
        <w:rPr>
          <w:rFonts w:eastAsia="Calibri" w:cs="Times New Roman"/>
          <w:sz w:val="22"/>
          <w:szCs w:val="22"/>
        </w:rPr>
        <w:t xml:space="preserve"> - dokumentacja budowy z naniesionymi zmianami dokonanymi w toku wykonywania robót oraz geodezyjnymi pomiarami powykonawczymi.</w:t>
      </w:r>
    </w:p>
    <w:p w:rsidR="0002073E" w:rsidRDefault="0002073E">
      <w:pPr>
        <w:tabs>
          <w:tab w:val="left" w:pos="567"/>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 </w:t>
      </w:r>
      <w:r>
        <w:rPr>
          <w:rFonts w:eastAsia="Calibri" w:cs="Times New Roman"/>
          <w:sz w:val="22"/>
          <w:szCs w:val="22"/>
          <w:u w:val="single"/>
        </w:rPr>
        <w:t xml:space="preserve">Dziennik budowy </w:t>
      </w:r>
      <w:r>
        <w:rPr>
          <w:rFonts w:eastAsia="Calibri" w:cs="Times New Roman"/>
          <w:sz w:val="22"/>
          <w:szCs w:val="22"/>
        </w:rPr>
        <w:t xml:space="preserve">– urzędowy dokument w rozumieniu Prawa Budowlanego oraz aktów </w:t>
      </w:r>
      <w:r>
        <w:rPr>
          <w:rFonts w:eastAsia="Calibri" w:cs="Times New Roman"/>
          <w:sz w:val="22"/>
          <w:szCs w:val="22"/>
        </w:rPr>
        <w:lastRenderedPageBreak/>
        <w:t xml:space="preserve">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02073E" w:rsidRDefault="0002073E">
      <w:pPr>
        <w:tabs>
          <w:tab w:val="left" w:pos="567"/>
          <w:tab w:val="left" w:pos="851"/>
        </w:tabs>
        <w:suppressAutoHyphens w:val="0"/>
        <w:spacing w:line="360" w:lineRule="auto"/>
        <w:ind w:left="1588" w:hanging="794"/>
        <w:jc w:val="both"/>
        <w:rPr>
          <w:rFonts w:eastAsia="Calibri" w:cs="Times New Roman"/>
          <w:sz w:val="22"/>
          <w:szCs w:val="22"/>
        </w:rPr>
      </w:pPr>
      <w:r>
        <w:rPr>
          <w:rFonts w:eastAsia="Calibri" w:cs="Times New Roman"/>
          <w:sz w:val="22"/>
          <w:szCs w:val="22"/>
        </w:rPr>
        <w:t xml:space="preserve">1.4.5. </w:t>
      </w:r>
      <w:r>
        <w:rPr>
          <w:rFonts w:eastAsia="Calibri" w:cs="Times New Roman"/>
          <w:sz w:val="22"/>
          <w:szCs w:val="22"/>
          <w:u w:val="single"/>
        </w:rPr>
        <w:t>Dokumentacja projektowa</w:t>
      </w:r>
      <w:r>
        <w:rPr>
          <w:rFonts w:eastAsia="Calibri" w:cs="Times New Roman"/>
          <w:sz w:val="22"/>
          <w:szCs w:val="22"/>
        </w:rPr>
        <w:t xml:space="preserve"> – zbiór dokumentów służących do opisu i realizacji  przedmiotu Umowy, obejmujący w szczególności: projekt budowlany, projekty wykonawcze, informację dotycząca bezpieczeństwa i ochrony zdrowia, urzędowe decyzje, pozwolenia  (jeżeli dotyczy).</w:t>
      </w:r>
    </w:p>
    <w:p w:rsidR="0002073E" w:rsidRDefault="0002073E">
      <w:pPr>
        <w:spacing w:line="360" w:lineRule="auto"/>
        <w:ind w:left="1542" w:hanging="748"/>
        <w:jc w:val="both"/>
        <w:rPr>
          <w:rFonts w:eastAsia="Calibri" w:cs="Times New Roman"/>
          <w:sz w:val="22"/>
          <w:szCs w:val="22"/>
        </w:rPr>
      </w:pPr>
      <w:r>
        <w:rPr>
          <w:rFonts w:eastAsia="Calibri" w:cs="Times New Roman"/>
          <w:sz w:val="22"/>
          <w:szCs w:val="22"/>
        </w:rPr>
        <w:t xml:space="preserve">1.4.6. </w:t>
      </w:r>
      <w:r>
        <w:rPr>
          <w:rFonts w:eastAsia="Calibri" w:cs="Times New Roman"/>
          <w:sz w:val="22"/>
          <w:szCs w:val="22"/>
          <w:u w:val="single"/>
        </w:rPr>
        <w:t>Instalacje elektryczne lub elektroenergetyczne</w:t>
      </w:r>
      <w:r>
        <w:rPr>
          <w:rFonts w:eastAsia="Calibri" w:cs="Times New Roman"/>
          <w:sz w:val="22"/>
          <w:szCs w:val="22"/>
        </w:rPr>
        <w:t xml:space="preserve"> - zespoły urządzeń elektrycznych </w:t>
      </w:r>
      <w:r>
        <w:rPr>
          <w:rFonts w:eastAsia="Calibri" w:cs="Times New Roman"/>
          <w:sz w:val="22"/>
          <w:szCs w:val="22"/>
        </w:rPr>
        <w:br/>
        <w:t xml:space="preserve">o skoordynowanych parametrach technicznych, o napięciu znamionowym do 1000 V prądu przemiennego i 1500 V prądu stałego, przeznaczone do doprowadzenia energii elektrycznej z sieci rozdzielczej do odbiorników.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1.4.7. </w:t>
      </w:r>
      <w:r>
        <w:rPr>
          <w:rFonts w:eastAsia="Calibri" w:cs="Times New Roman"/>
          <w:sz w:val="22"/>
          <w:szCs w:val="22"/>
          <w:u w:val="single"/>
        </w:rPr>
        <w:t>Kable</w:t>
      </w:r>
      <w:r>
        <w:rPr>
          <w:rFonts w:eastAsia="Calibri" w:cs="Times New Roman"/>
          <w:sz w:val="22"/>
          <w:szCs w:val="22"/>
        </w:rPr>
        <w:t xml:space="preserve"> - wyroby składające się z jednej lub większej liczby żył izolowanych,  zaopatrzone w powlokę oraz ewentualnie - w zależności od warunków układania i eksploatacji w osłonę ochronną i pancerz. Kable przystosowane są do układania bezpośrednio w ziemi, wodzie lub kanałach podziemnych, albo też do zawieszenia w powietrzu.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1.4.8. </w:t>
      </w:r>
      <w:r>
        <w:rPr>
          <w:rFonts w:eastAsia="Calibri" w:cs="Times New Roman"/>
          <w:sz w:val="22"/>
          <w:szCs w:val="22"/>
          <w:u w:val="single"/>
        </w:rPr>
        <w:t>System alarmowy</w:t>
      </w:r>
      <w:r>
        <w:rPr>
          <w:rFonts w:eastAsia="Calibri" w:cs="Times New Roman"/>
          <w:sz w:val="22"/>
          <w:szCs w:val="22"/>
        </w:rPr>
        <w:t xml:space="preserve"> – jest zespół środków technicznych i zasad taktycznych mających na celu zapewnienie stanu bezpieczeństwa określonego obiektu ( człowieka lub mienia). W systemie alarmowym w stanie alarmowania systemu, powstałym w wyniku jego odpowiedzi na istnienie niebezpieczeństwa jest wytwarzany sygnał alarmu, przesyłany bezpośrednio do obiektu zabezpieczonego lub do alarmowego centrum odbiorczego, w celu podjęcia przez określone służby odpowiednich działań.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1.4.9. Charakterystyka systemu sygnalizacji pożaru  oraz elementów wchodzących w jego skład, ogólne wymagania, zasady stosowania zgodne są z PN-EN 54.</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1.4.10. </w:t>
      </w:r>
      <w:r>
        <w:rPr>
          <w:rFonts w:eastAsia="Calibri" w:cs="Times New Roman"/>
          <w:sz w:val="22"/>
          <w:szCs w:val="22"/>
          <w:u w:val="single"/>
        </w:rPr>
        <w:t>Podsystem</w:t>
      </w:r>
      <w:r>
        <w:rPr>
          <w:rFonts w:eastAsia="Calibri" w:cs="Times New Roman"/>
          <w:sz w:val="22"/>
          <w:szCs w:val="22"/>
        </w:rPr>
        <w:t xml:space="preserve"> - strefa lub grupa stref tworzących wydzielony system alarmowy w ochrony wydzielonego obiektu.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1.4.11. Centrala </w:t>
      </w:r>
      <w:r>
        <w:rPr>
          <w:rFonts w:eastAsia="Calibri" w:cs="Times New Roman"/>
          <w:sz w:val="22"/>
          <w:szCs w:val="22"/>
          <w:u w:val="single"/>
        </w:rPr>
        <w:t>systemu sygnalizacji pożaru</w:t>
      </w:r>
      <w:r>
        <w:rPr>
          <w:rFonts w:eastAsia="Calibri" w:cs="Times New Roman"/>
          <w:sz w:val="22"/>
          <w:szCs w:val="22"/>
        </w:rPr>
        <w:t xml:space="preserve"> - część systemu sygnalizacji pożaru, przyjmująca </w:t>
      </w:r>
      <w:r>
        <w:rPr>
          <w:rFonts w:eastAsia="Calibri" w:cs="Times New Roman"/>
          <w:sz w:val="22"/>
          <w:szCs w:val="22"/>
        </w:rPr>
        <w:br/>
        <w:t>i przetwarzająca żądania włączania i wyłączenia systemu oraz stany swoich wejść. Działa wg określonego algorytmu w celu umożliwienia wytworzenia stanu alarmowania - szczegółowe wymagania określa norma PN-EN 54-2.</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1.4.12. </w:t>
      </w:r>
      <w:r>
        <w:rPr>
          <w:rFonts w:eastAsia="Calibri" w:cs="Times New Roman"/>
          <w:sz w:val="22"/>
          <w:szCs w:val="22"/>
          <w:u w:val="single"/>
        </w:rPr>
        <w:t>Linia dozorowa</w:t>
      </w:r>
      <w:r>
        <w:rPr>
          <w:rFonts w:eastAsia="Calibri" w:cs="Times New Roman"/>
          <w:sz w:val="22"/>
          <w:szCs w:val="22"/>
        </w:rPr>
        <w:t xml:space="preserve"> - połączenie pomiędzy jedną lub wieloma czujkami a centralą alarmową. (detector line).</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1.4.13. </w:t>
      </w:r>
      <w:r>
        <w:rPr>
          <w:rFonts w:eastAsia="Calibri" w:cs="Times New Roman"/>
          <w:sz w:val="22"/>
          <w:szCs w:val="22"/>
          <w:u w:val="single"/>
        </w:rPr>
        <w:t>Wykrywanie sabotażu</w:t>
      </w:r>
      <w:r>
        <w:rPr>
          <w:rFonts w:eastAsia="Calibri" w:cs="Times New Roman"/>
          <w:sz w:val="22"/>
          <w:szCs w:val="22"/>
        </w:rPr>
        <w:t xml:space="preserve"> – wykrywanie celowego zakłócenia działania systemu alarmowego lub jego części.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1.4.14. </w:t>
      </w:r>
      <w:r>
        <w:rPr>
          <w:rFonts w:eastAsia="Calibri" w:cs="Times New Roman"/>
          <w:sz w:val="22"/>
          <w:szCs w:val="22"/>
          <w:u w:val="single"/>
        </w:rPr>
        <w:t>Stan dozoru</w:t>
      </w:r>
      <w:r>
        <w:rPr>
          <w:rFonts w:eastAsia="Calibri" w:cs="Times New Roman"/>
          <w:sz w:val="22"/>
          <w:szCs w:val="22"/>
        </w:rPr>
        <w:t xml:space="preserve"> - stan systemu, z którego system może bezpośrednio przejść do stanu alarmowania po przyjęciu sygnału alarmu z dowolnego wejścia systemu. (normal condition).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1.4.15. </w:t>
      </w:r>
      <w:r>
        <w:rPr>
          <w:rFonts w:eastAsia="Calibri" w:cs="Times New Roman"/>
          <w:sz w:val="22"/>
          <w:szCs w:val="22"/>
          <w:u w:val="single"/>
        </w:rPr>
        <w:t>Stan testowania</w:t>
      </w:r>
      <w:r>
        <w:rPr>
          <w:rFonts w:eastAsia="Calibri" w:cs="Times New Roman"/>
          <w:sz w:val="22"/>
          <w:szCs w:val="22"/>
        </w:rPr>
        <w:t xml:space="preserve"> - stan systemu, w którym działają procedury sprawdzenia sprawności technicznej systemu (test condition).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1.4.16. </w:t>
      </w:r>
      <w:r>
        <w:rPr>
          <w:rFonts w:eastAsia="Calibri" w:cs="Times New Roman"/>
          <w:sz w:val="22"/>
          <w:szCs w:val="22"/>
          <w:u w:val="single"/>
        </w:rPr>
        <w:t>Stan uszkodzenia</w:t>
      </w:r>
      <w:r>
        <w:rPr>
          <w:rFonts w:eastAsia="Calibri" w:cs="Times New Roman"/>
          <w:sz w:val="22"/>
          <w:szCs w:val="22"/>
        </w:rPr>
        <w:t xml:space="preserve"> - stan systemu, który uniemożliwia poprawne działanie systemu </w:t>
      </w:r>
      <w:r>
        <w:rPr>
          <w:rFonts w:eastAsia="Calibri" w:cs="Times New Roman"/>
          <w:sz w:val="22"/>
          <w:szCs w:val="22"/>
        </w:rPr>
        <w:br/>
      </w:r>
      <w:r>
        <w:rPr>
          <w:rFonts w:eastAsia="Calibri" w:cs="Times New Roman"/>
          <w:sz w:val="22"/>
          <w:szCs w:val="22"/>
        </w:rPr>
        <w:lastRenderedPageBreak/>
        <w:t>( fault condition).</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1.4.17. </w:t>
      </w:r>
      <w:r>
        <w:rPr>
          <w:rFonts w:eastAsia="Calibri" w:cs="Times New Roman"/>
          <w:sz w:val="22"/>
          <w:szCs w:val="22"/>
          <w:u w:val="single"/>
        </w:rPr>
        <w:t>Stan alarmowania</w:t>
      </w:r>
      <w:r>
        <w:rPr>
          <w:rFonts w:eastAsia="Calibri" w:cs="Times New Roman"/>
          <w:sz w:val="22"/>
          <w:szCs w:val="22"/>
        </w:rPr>
        <w:t xml:space="preserve"> - stan systemu alarmowego lub jego części, który jest wynikiem odpowiedzi systemu alarmowego na wystąpienie niebezpieczeństwa (alarm condition).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1.4.18. </w:t>
      </w:r>
      <w:r>
        <w:rPr>
          <w:rFonts w:eastAsia="Calibri" w:cs="Times New Roman"/>
          <w:sz w:val="22"/>
          <w:szCs w:val="22"/>
          <w:u w:val="single"/>
        </w:rPr>
        <w:t>Parametryzacja</w:t>
      </w:r>
      <w:r>
        <w:rPr>
          <w:rFonts w:eastAsia="Calibri" w:cs="Times New Roman"/>
          <w:sz w:val="22"/>
          <w:szCs w:val="22"/>
        </w:rPr>
        <w:t xml:space="preserve"> - określenie jednego lub więcej parametrów elektrycznych linii, odchyłka, od których powoduje wywołanie alarmu (parametr controlling).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1.4.19. </w:t>
      </w:r>
      <w:r>
        <w:rPr>
          <w:rFonts w:eastAsia="Calibri" w:cs="Times New Roman"/>
          <w:sz w:val="22"/>
          <w:szCs w:val="22"/>
          <w:u w:val="single"/>
        </w:rPr>
        <w:t>Oporność charakterystyczna</w:t>
      </w:r>
      <w:r>
        <w:rPr>
          <w:rFonts w:eastAsia="Calibri" w:cs="Times New Roman"/>
          <w:sz w:val="22"/>
          <w:szCs w:val="22"/>
        </w:rPr>
        <w:t xml:space="preserve"> - Wartość rezystancji linii parametryzowanej, przy której linia jest w stanie normalnym i jej odporność na zakłócenia jest największa ( nominal resistance).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1.4.20. </w:t>
      </w:r>
      <w:r>
        <w:rPr>
          <w:rFonts w:eastAsia="Calibri" w:cs="Times New Roman"/>
          <w:sz w:val="22"/>
          <w:szCs w:val="22"/>
          <w:u w:val="single"/>
        </w:rPr>
        <w:t>Multidetektor</w:t>
      </w:r>
      <w:r>
        <w:rPr>
          <w:rFonts w:eastAsia="Calibri" w:cs="Times New Roman"/>
          <w:sz w:val="22"/>
          <w:szCs w:val="22"/>
        </w:rPr>
        <w:t xml:space="preserve"> - detektor wykrywający zdarzenia pożarowe wykorzystujący różne kryteria powstawania alarmu pożarowego (np. zadymienie, gwałtowny wzrost temperatury, etc).</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1.4.21. </w:t>
      </w:r>
      <w:r>
        <w:rPr>
          <w:rFonts w:eastAsia="Calibri" w:cs="Times New Roman"/>
          <w:sz w:val="22"/>
          <w:szCs w:val="22"/>
          <w:u w:val="single"/>
        </w:rPr>
        <w:t>Punktowa czujka dymu</w:t>
      </w:r>
      <w:r>
        <w:rPr>
          <w:rFonts w:eastAsia="Calibri" w:cs="Times New Roman"/>
          <w:sz w:val="22"/>
          <w:szCs w:val="22"/>
        </w:rPr>
        <w:t xml:space="preserve"> - detektor alarmujący w zależności od stopnia zadymienia - szczegółowe wymagania określa norma PN-EN 54-7.</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1.4.22. </w:t>
      </w:r>
      <w:r>
        <w:rPr>
          <w:rFonts w:eastAsia="Calibri" w:cs="Times New Roman"/>
          <w:sz w:val="22"/>
          <w:szCs w:val="22"/>
          <w:u w:val="single"/>
        </w:rPr>
        <w:t>Element kontrolno-sterujący</w:t>
      </w:r>
      <w:r>
        <w:rPr>
          <w:rFonts w:eastAsia="Calibri" w:cs="Times New Roman"/>
          <w:sz w:val="22"/>
          <w:szCs w:val="22"/>
        </w:rPr>
        <w:t xml:space="preserve"> - element kontrolujący wejścia i wyjścia którego szczegółowe wymagania określa norma PN-EN 54-18.</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1.4.23. </w:t>
      </w:r>
      <w:r>
        <w:rPr>
          <w:rFonts w:eastAsia="Calibri" w:cs="Times New Roman"/>
          <w:sz w:val="22"/>
          <w:szCs w:val="22"/>
          <w:u w:val="single"/>
        </w:rPr>
        <w:t>Ręczny ostrzegacz pożarowy</w:t>
      </w:r>
      <w:r>
        <w:rPr>
          <w:rFonts w:eastAsia="Calibri" w:cs="Times New Roman"/>
          <w:sz w:val="22"/>
          <w:szCs w:val="22"/>
        </w:rPr>
        <w:t xml:space="preserve"> – nieautomatyczny detektor alarmujący poprzez wciśnięcie przycisku - szczegółowe wymagania określa PN-EN 54-11.</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1.4.24. </w:t>
      </w:r>
      <w:r>
        <w:rPr>
          <w:rFonts w:eastAsia="Calibri" w:cs="Times New Roman"/>
          <w:sz w:val="22"/>
          <w:szCs w:val="22"/>
          <w:u w:val="single"/>
        </w:rPr>
        <w:t>Przejście kontrolowane</w:t>
      </w:r>
      <w:r>
        <w:rPr>
          <w:rFonts w:eastAsia="Calibri" w:cs="Times New Roman"/>
          <w:sz w:val="22"/>
          <w:szCs w:val="22"/>
        </w:rPr>
        <w:t xml:space="preserve"> – przejście wyposażone w system kontroli dostępu.</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1.4.25. </w:t>
      </w:r>
      <w:r>
        <w:rPr>
          <w:rFonts w:eastAsia="Calibri" w:cs="Times New Roman"/>
          <w:sz w:val="22"/>
          <w:szCs w:val="22"/>
          <w:u w:val="single"/>
        </w:rPr>
        <w:t>Organizacja alarmowania</w:t>
      </w:r>
      <w:r>
        <w:rPr>
          <w:rFonts w:eastAsia="Calibri" w:cs="Times New Roman"/>
          <w:sz w:val="22"/>
          <w:szCs w:val="22"/>
        </w:rPr>
        <w:t xml:space="preserve"> – koncepcja alarmowania - integracja funkcji instalacji sygnalizacji alarmowej i działania ludzi w razie zagrożeń.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1.4.26. </w:t>
      </w:r>
      <w:r>
        <w:rPr>
          <w:rFonts w:eastAsia="Calibri" w:cs="Times New Roman"/>
          <w:sz w:val="22"/>
          <w:szCs w:val="22"/>
          <w:u w:val="single"/>
        </w:rPr>
        <w:t>Wyjście przekaźnikowe</w:t>
      </w:r>
      <w:r>
        <w:rPr>
          <w:rFonts w:eastAsia="Calibri" w:cs="Times New Roman"/>
          <w:sz w:val="22"/>
          <w:szCs w:val="22"/>
        </w:rPr>
        <w:t xml:space="preserve"> - wyjście sterowane stykami przekaźnika ( relay output).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1.4.27. </w:t>
      </w:r>
      <w:r>
        <w:rPr>
          <w:rFonts w:eastAsia="Calibri" w:cs="Times New Roman"/>
          <w:sz w:val="22"/>
          <w:szCs w:val="22"/>
          <w:u w:val="single"/>
        </w:rPr>
        <w:t>Wyjście tranzystorowe</w:t>
      </w:r>
      <w:r>
        <w:rPr>
          <w:rFonts w:eastAsia="Calibri" w:cs="Times New Roman"/>
          <w:sz w:val="22"/>
          <w:szCs w:val="22"/>
        </w:rPr>
        <w:t xml:space="preserve"> - wyjście sterowane stanem tranzystora. Zwykle OC (transistor output).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1.4.28. </w:t>
      </w:r>
      <w:r>
        <w:rPr>
          <w:rFonts w:eastAsia="Calibri" w:cs="Times New Roman"/>
          <w:sz w:val="22"/>
          <w:szCs w:val="22"/>
          <w:u w:val="single"/>
        </w:rPr>
        <w:t>Rejestr zdarzeń</w:t>
      </w:r>
      <w:r>
        <w:rPr>
          <w:rFonts w:eastAsia="Calibri" w:cs="Times New Roman"/>
          <w:sz w:val="22"/>
          <w:szCs w:val="22"/>
        </w:rPr>
        <w:t xml:space="preserve"> - obszar pamięci rejestratora zdarzeń, służący do przechowywania komunikatów o zdarzeniach ( event memory).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1.4.29. </w:t>
      </w:r>
      <w:r>
        <w:rPr>
          <w:rFonts w:eastAsia="Calibri" w:cs="Times New Roman"/>
          <w:sz w:val="22"/>
          <w:szCs w:val="22"/>
          <w:u w:val="single"/>
        </w:rPr>
        <w:t>Klawiatura, szyfrator, koder cyfrowy</w:t>
      </w:r>
      <w:r>
        <w:rPr>
          <w:rFonts w:eastAsia="Calibri" w:cs="Times New Roman"/>
          <w:sz w:val="22"/>
          <w:szCs w:val="22"/>
        </w:rPr>
        <w:t xml:space="preserve"> - urządzenie sterujące, służące do zmiany stanu systemu alarmowego drogą wprowadzenia kodu. W szczególności umożliwia włączenie i wyłączenie systemu alarmowego. Może też umożliwiać programowanie centrali (keypad, encoder, coding unit).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1.4.30. </w:t>
      </w:r>
      <w:r>
        <w:rPr>
          <w:rFonts w:eastAsia="Calibri" w:cs="Times New Roman"/>
          <w:sz w:val="22"/>
          <w:szCs w:val="22"/>
          <w:u w:val="single"/>
        </w:rPr>
        <w:t>Zasilanie autonomiczne</w:t>
      </w:r>
      <w:r>
        <w:rPr>
          <w:rFonts w:eastAsia="Calibri" w:cs="Times New Roman"/>
          <w:sz w:val="22"/>
          <w:szCs w:val="22"/>
        </w:rPr>
        <w:t xml:space="preserve"> - posiadanie przez urządzenie własnych źródeł energii (self powering).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1.4.31. </w:t>
      </w:r>
      <w:r>
        <w:rPr>
          <w:rFonts w:eastAsia="Calibri" w:cs="Times New Roman"/>
          <w:sz w:val="22"/>
          <w:szCs w:val="22"/>
          <w:u w:val="single"/>
        </w:rPr>
        <w:t>Sygnalizator akustyczny</w:t>
      </w:r>
      <w:r>
        <w:rPr>
          <w:rFonts w:eastAsia="Calibri" w:cs="Times New Roman"/>
          <w:sz w:val="22"/>
          <w:szCs w:val="22"/>
        </w:rPr>
        <w:t xml:space="preserve"> - syrena, urządzenie wytwarzające dźwiękowy sygnał alarmowy o wymaganych parametrach ( siren, buzzer, horn, audible signaling device).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1.4.32. </w:t>
      </w:r>
      <w:r>
        <w:rPr>
          <w:rFonts w:eastAsia="Calibri" w:cs="Times New Roman"/>
          <w:sz w:val="22"/>
          <w:szCs w:val="22"/>
          <w:u w:val="single"/>
        </w:rPr>
        <w:t>Sygnalizator optyczny</w:t>
      </w:r>
      <w:r>
        <w:rPr>
          <w:rFonts w:eastAsia="Calibri" w:cs="Times New Roman"/>
          <w:sz w:val="22"/>
          <w:szCs w:val="22"/>
        </w:rPr>
        <w:t xml:space="preserve"> - urządzenie wytwarzające świetlny sygnał alarmowy </w:t>
      </w:r>
      <w:r>
        <w:rPr>
          <w:rFonts w:eastAsia="Calibri" w:cs="Times New Roman"/>
          <w:sz w:val="22"/>
          <w:szCs w:val="22"/>
        </w:rPr>
        <w:br/>
        <w:t xml:space="preserve">o wymaganych parametrach ( alarm light, flash light).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1.4.33. </w:t>
      </w:r>
      <w:r>
        <w:rPr>
          <w:rFonts w:eastAsia="Calibri" w:cs="Times New Roman"/>
          <w:sz w:val="22"/>
          <w:szCs w:val="22"/>
          <w:u w:val="single"/>
        </w:rPr>
        <w:t>Urządzenia teletechniczne</w:t>
      </w:r>
      <w:r>
        <w:rPr>
          <w:rFonts w:eastAsia="Calibri" w:cs="Times New Roman"/>
          <w:sz w:val="22"/>
          <w:szCs w:val="22"/>
        </w:rPr>
        <w:t xml:space="preserve"> – wszelkie urządzenia i elementy instalacji teletechnicznych przeznaczone do wykrywania, alarmowania i sterowania sygnałami alarmowymi oraz do podglądu obrazów i ich rejestracji.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1.4.34. </w:t>
      </w:r>
      <w:r>
        <w:rPr>
          <w:rFonts w:eastAsia="Calibri" w:cs="Times New Roman"/>
          <w:sz w:val="22"/>
          <w:szCs w:val="22"/>
          <w:u w:val="single"/>
        </w:rPr>
        <w:t>Odbiorniki energii elektrycznej</w:t>
      </w:r>
      <w:r>
        <w:rPr>
          <w:rFonts w:eastAsia="Calibri" w:cs="Times New Roman"/>
          <w:sz w:val="22"/>
          <w:szCs w:val="22"/>
        </w:rPr>
        <w:t xml:space="preserve"> – urządzenia przeznaczone do zasilania central alarmowych, zasilaczy, rejestratorów cyfrowych, monitorów i itp.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1.4.35. </w:t>
      </w:r>
      <w:r>
        <w:rPr>
          <w:rFonts w:eastAsia="Calibri" w:cs="Times New Roman"/>
          <w:sz w:val="22"/>
          <w:szCs w:val="22"/>
          <w:u w:val="single"/>
        </w:rPr>
        <w:t>Klasa ochronności</w:t>
      </w:r>
      <w:r>
        <w:rPr>
          <w:rFonts w:eastAsia="Calibri" w:cs="Times New Roman"/>
          <w:sz w:val="22"/>
          <w:szCs w:val="22"/>
        </w:rPr>
        <w:t xml:space="preserve"> – umowne oznaczenie, określające możliwości ochronne urządzenia, ze względu na jego cechy budowy, przy bezpośrednim dotyku.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lastRenderedPageBreak/>
        <w:t xml:space="preserve">1.4.36. </w:t>
      </w:r>
      <w:r>
        <w:rPr>
          <w:rFonts w:eastAsia="Calibri" w:cs="Times New Roman"/>
          <w:sz w:val="22"/>
          <w:szCs w:val="22"/>
          <w:u w:val="single"/>
        </w:rPr>
        <w:t>Stopień ochrony IP</w:t>
      </w:r>
      <w:r>
        <w:rPr>
          <w:rFonts w:eastAsia="Calibri" w:cs="Times New Roman"/>
          <w:sz w:val="22"/>
          <w:szCs w:val="22"/>
        </w:rPr>
        <w:t xml:space="preserve"> – określona w PN-EN 60529:2003, umowna miara ochrony przed dotykiem elementów instalacji elektrycznej oraz przed przedostaniem się ciał stałych, wnikaniem cieczy (szczególnie wody) i gazów, a którą zapewnia odpowiednia obudowa.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1.4.37. </w:t>
      </w:r>
      <w:r>
        <w:rPr>
          <w:rFonts w:eastAsia="Calibri" w:cs="Times New Roman"/>
          <w:sz w:val="22"/>
          <w:szCs w:val="22"/>
          <w:u w:val="single"/>
        </w:rPr>
        <w:t>Obwód instalacji teletechnicznej</w:t>
      </w:r>
      <w:r>
        <w:rPr>
          <w:rFonts w:eastAsia="Calibri" w:cs="Times New Roman"/>
          <w:sz w:val="22"/>
          <w:szCs w:val="22"/>
        </w:rPr>
        <w:t xml:space="preserve"> – zespół elementów połączonych pośrednio lub bezpośrednio z centralami alarmowymi. W skład obwodu teletechnicznego wchodzą przewody pod napięciem, przewody sterujące oraz wszelkie urządzenia zmieniające parametry elektryczne obwodu, rozdzielcze, sterownicze i sygnalizacyjne. </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1.4.38. </w:t>
      </w:r>
      <w:r>
        <w:rPr>
          <w:rFonts w:eastAsia="Calibri" w:cs="Times New Roman"/>
          <w:sz w:val="22"/>
          <w:szCs w:val="22"/>
          <w:u w:val="single"/>
        </w:rPr>
        <w:t>Przygotowanie podłoża</w:t>
      </w:r>
      <w:r>
        <w:rPr>
          <w:rFonts w:eastAsia="Calibri" w:cs="Times New Roman"/>
          <w:sz w:val="22"/>
          <w:szCs w:val="22"/>
        </w:rPr>
        <w:t xml:space="preserve"> – zespół czynności wykonywanych przed zamocowaniem osprzętu instalacyjnego, urządzenia elektrycznego, odbiornika energii elektrycznej, układaniem kabli i przewodów mający na celu zapewnienie możliwości ich zamocowania zgodnie z dokumentacją.</w:t>
      </w:r>
    </w:p>
    <w:p w:rsidR="0002073E" w:rsidRDefault="0002073E">
      <w:pPr>
        <w:spacing w:line="360" w:lineRule="auto"/>
        <w:ind w:left="1588" w:hanging="794"/>
        <w:jc w:val="both"/>
        <w:rPr>
          <w:rFonts w:eastAsia="Calibri" w:cs="Times New Roman"/>
          <w:sz w:val="22"/>
          <w:szCs w:val="22"/>
        </w:rPr>
      </w:pPr>
      <w:r>
        <w:rPr>
          <w:rFonts w:eastAsia="Calibri" w:cs="Times New Roman"/>
          <w:sz w:val="22"/>
          <w:szCs w:val="22"/>
        </w:rPr>
        <w:t xml:space="preserve">1.4.39. </w:t>
      </w:r>
      <w:r>
        <w:rPr>
          <w:rFonts w:eastAsia="Calibri" w:cs="Times New Roman"/>
          <w:sz w:val="22"/>
          <w:szCs w:val="22"/>
          <w:u w:val="single"/>
        </w:rPr>
        <w:t>Rejestr obmiarów</w:t>
      </w:r>
      <w:r>
        <w:rPr>
          <w:rFonts w:eastAsia="Calibri" w:cs="Times New Roman"/>
          <w:sz w:val="22"/>
          <w:szCs w:val="22"/>
        </w:rPr>
        <w:t xml:space="preserve"> - akceptowana przez Inspektora Nadzoru Inwestorskiego książka </w:t>
      </w:r>
      <w:r>
        <w:rPr>
          <w:rFonts w:eastAsia="Calibri" w:cs="Times New Roman"/>
          <w:sz w:val="22"/>
          <w:szCs w:val="22"/>
        </w:rPr>
        <w:br/>
        <w:t xml:space="preserve">z ponumerowanymi stronami, służąca do wpisywania przez Wykonawcę obmiaru dokonanych robót w formie wyliczeń, szkiców i ewentualnie dodatkowych załączników. Wpisy w rejestrze obmiarów podlegają potwierdzeniu przez Inspektora nadzoru budowlanego. </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1.4.40.  </w:t>
      </w:r>
      <w:r>
        <w:rPr>
          <w:rFonts w:eastAsia="Calibri" w:cs="Times New Roman"/>
          <w:sz w:val="22"/>
          <w:szCs w:val="22"/>
          <w:u w:val="single"/>
        </w:rPr>
        <w:t>Zamawiający/Inwestor</w:t>
      </w:r>
      <w:r>
        <w:rPr>
          <w:rFonts w:eastAsia="Calibri" w:cs="Times New Roman"/>
          <w:sz w:val="22"/>
          <w:szCs w:val="22"/>
        </w:rPr>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1.4.41. </w:t>
      </w:r>
      <w:r>
        <w:rPr>
          <w:rFonts w:eastAsia="Calibri" w:cs="Times New Roman"/>
          <w:sz w:val="22"/>
          <w:szCs w:val="22"/>
          <w:u w:val="single"/>
        </w:rPr>
        <w:t>Wykonawca</w:t>
      </w:r>
      <w:r>
        <w:rPr>
          <w:rFonts w:eastAsia="Calibri" w:cs="Times New Roman"/>
          <w:sz w:val="22"/>
          <w:szCs w:val="22"/>
        </w:rPr>
        <w:t xml:space="preserve"> - strona Umowy zobowiązana do wykonania przewidzianych Umową robót budowlanych zgodnie z Dokumentacją projektową.</w:t>
      </w:r>
    </w:p>
    <w:p w:rsidR="0002073E" w:rsidRDefault="0002073E">
      <w:pPr>
        <w:tabs>
          <w:tab w:val="left" w:pos="851"/>
          <w:tab w:val="left" w:pos="993"/>
          <w:tab w:val="left" w:pos="1560"/>
        </w:tabs>
        <w:spacing w:line="360" w:lineRule="auto"/>
        <w:ind w:left="1588" w:hanging="794"/>
        <w:jc w:val="both"/>
        <w:rPr>
          <w:rFonts w:eastAsia="Calibri" w:cs="Times New Roman"/>
          <w:sz w:val="22"/>
          <w:szCs w:val="22"/>
        </w:rPr>
      </w:pPr>
      <w:r>
        <w:rPr>
          <w:rFonts w:eastAsia="Calibri" w:cs="Times New Roman"/>
          <w:sz w:val="22"/>
          <w:szCs w:val="22"/>
        </w:rPr>
        <w:t xml:space="preserve">1.4.42. </w:t>
      </w:r>
      <w:r>
        <w:rPr>
          <w:rFonts w:eastAsia="Calibri" w:cs="Times New Roman"/>
          <w:sz w:val="22"/>
          <w:szCs w:val="22"/>
          <w:u w:val="single"/>
        </w:rPr>
        <w:t xml:space="preserve">Kierownik budowy </w:t>
      </w:r>
      <w:r>
        <w:rPr>
          <w:rFonts w:eastAsia="Calibri" w:cs="Times New Roman"/>
          <w:sz w:val="22"/>
          <w:szCs w:val="22"/>
        </w:rPr>
        <w:t xml:space="preserve">– osoba fizyczna, posiadająca odpowiednie kwalifikacje do kierowania    budową, wskazana i upoważniona przez Wykonawcę i zaakceptowana przez Zamawiającego. </w:t>
      </w:r>
    </w:p>
    <w:p w:rsidR="0002073E" w:rsidRDefault="0002073E">
      <w:pPr>
        <w:tabs>
          <w:tab w:val="left" w:pos="851"/>
        </w:tabs>
        <w:spacing w:line="360" w:lineRule="auto"/>
        <w:ind w:left="1588" w:hanging="794"/>
        <w:jc w:val="both"/>
        <w:rPr>
          <w:rFonts w:eastAsia="Calibri" w:cs="Times New Roman"/>
          <w:sz w:val="22"/>
          <w:szCs w:val="22"/>
        </w:rPr>
      </w:pPr>
      <w:r>
        <w:rPr>
          <w:rFonts w:eastAsia="Calibri" w:cs="Times New Roman"/>
          <w:sz w:val="22"/>
          <w:szCs w:val="22"/>
        </w:rPr>
        <w:t xml:space="preserve">1.4.43. </w:t>
      </w:r>
      <w:r>
        <w:rPr>
          <w:rFonts w:eastAsia="Calibri" w:cs="Times New Roman"/>
          <w:sz w:val="22"/>
          <w:szCs w:val="22"/>
          <w:u w:val="single"/>
        </w:rPr>
        <w:t>Materiały</w:t>
      </w:r>
      <w:r>
        <w:rPr>
          <w:rFonts w:eastAsia="Calibri" w:cs="Times New Roman"/>
          <w:sz w:val="22"/>
          <w:szCs w:val="22"/>
        </w:rPr>
        <w:t xml:space="preserve"> - wszelkie materiały naturalne i wytwarzane jak również różne tworzywa </w:t>
      </w:r>
      <w:r>
        <w:rPr>
          <w:rFonts w:eastAsia="Calibri" w:cs="Times New Roman"/>
          <w:sz w:val="22"/>
          <w:szCs w:val="22"/>
        </w:rPr>
        <w:br/>
        <w:t xml:space="preserve">i wyroby niezbędne do wykonania robót, zgodnie z dokumentacją projektową </w:t>
      </w:r>
      <w:r>
        <w:rPr>
          <w:rFonts w:eastAsia="Calibri" w:cs="Times New Roman"/>
          <w:sz w:val="22"/>
          <w:szCs w:val="22"/>
        </w:rPr>
        <w:br/>
        <w:t xml:space="preserve">i specyfikacjami technicznymi zaakceptowane przez Inspektora nadzoru. </w:t>
      </w:r>
    </w:p>
    <w:p w:rsidR="0002073E" w:rsidRDefault="0002073E">
      <w:pPr>
        <w:tabs>
          <w:tab w:val="left" w:pos="851"/>
          <w:tab w:val="left" w:pos="993"/>
        </w:tabs>
        <w:spacing w:line="360" w:lineRule="auto"/>
        <w:ind w:left="1588" w:hanging="794"/>
        <w:jc w:val="both"/>
        <w:rPr>
          <w:rFonts w:eastAsia="Calibri" w:cs="Times New Roman"/>
          <w:sz w:val="22"/>
          <w:szCs w:val="22"/>
        </w:rPr>
      </w:pPr>
      <w:r>
        <w:rPr>
          <w:rFonts w:eastAsia="Calibri" w:cs="Times New Roman"/>
          <w:sz w:val="22"/>
          <w:szCs w:val="22"/>
        </w:rPr>
        <w:t xml:space="preserve">1.4.44. </w:t>
      </w:r>
      <w:r>
        <w:rPr>
          <w:rFonts w:eastAsia="Calibri" w:cs="Times New Roman"/>
          <w:sz w:val="22"/>
          <w:szCs w:val="22"/>
          <w:u w:val="single"/>
        </w:rPr>
        <w:t>Inspektor nadzoru inwestorskiego</w:t>
      </w:r>
      <w:r>
        <w:rPr>
          <w:rFonts w:eastAsia="Calibri" w:cs="Times New Roman"/>
          <w:sz w:val="22"/>
          <w:szCs w:val="22"/>
        </w:rPr>
        <w:t xml:space="preserve">  - osoba pisemnie ustanowiona przez Zamawiającego, jako jego przedstawiciel, będąca uczestnikiem procesu budowlanego w rozumieniu Prawa Budowlanego.</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1.4.45. </w:t>
      </w:r>
      <w:r>
        <w:rPr>
          <w:rFonts w:eastAsia="Calibri" w:cs="Times New Roman"/>
          <w:sz w:val="22"/>
          <w:szCs w:val="22"/>
          <w:u w:val="single"/>
        </w:rPr>
        <w:t>Odbiór robót zanikających i ulegających zakryciu</w:t>
      </w:r>
      <w:r>
        <w:rPr>
          <w:rFonts w:eastAsia="Calibri" w:cs="Times New Roman"/>
          <w:sz w:val="22"/>
          <w:szCs w:val="22"/>
        </w:rPr>
        <w:t xml:space="preserve"> - odbiór polegający na ocenie ilości i jakości wykonanych robót, które w dalszym procesie wykonywania robót nie wystąpią lub ulegają zakryciu.</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1.4.46. </w:t>
      </w:r>
      <w:r>
        <w:rPr>
          <w:rFonts w:eastAsia="Calibri" w:cs="Times New Roman"/>
          <w:sz w:val="22"/>
          <w:szCs w:val="22"/>
          <w:u w:val="single"/>
        </w:rPr>
        <w:t>Odbiór częściowy</w:t>
      </w:r>
      <w:r>
        <w:rPr>
          <w:rFonts w:eastAsia="Calibri" w:cs="Times New Roman"/>
          <w:sz w:val="22"/>
          <w:szCs w:val="22"/>
        </w:rPr>
        <w:t xml:space="preserve"> - odbiór polegający na ocenie ilości i jakości wykonanej części robót.</w:t>
      </w:r>
    </w:p>
    <w:p w:rsidR="0002073E" w:rsidRDefault="0002073E">
      <w:pPr>
        <w:tabs>
          <w:tab w:val="left" w:pos="567"/>
        </w:tabs>
        <w:spacing w:line="360" w:lineRule="auto"/>
        <w:ind w:left="1588" w:hanging="794"/>
        <w:jc w:val="both"/>
        <w:rPr>
          <w:rFonts w:eastAsia="Calibri" w:cs="Times New Roman"/>
          <w:sz w:val="22"/>
          <w:szCs w:val="22"/>
        </w:rPr>
      </w:pPr>
      <w:r>
        <w:rPr>
          <w:rFonts w:eastAsia="Calibri" w:cs="Times New Roman"/>
          <w:sz w:val="22"/>
          <w:szCs w:val="22"/>
        </w:rPr>
        <w:t xml:space="preserve">1.4.47. </w:t>
      </w:r>
      <w:r>
        <w:rPr>
          <w:rFonts w:eastAsia="Calibri" w:cs="Times New Roman"/>
          <w:sz w:val="22"/>
          <w:szCs w:val="22"/>
          <w:u w:val="single"/>
        </w:rPr>
        <w:t xml:space="preserve">Odbiór końcowy </w:t>
      </w:r>
      <w:r>
        <w:rPr>
          <w:rFonts w:eastAsia="Calibri" w:cs="Times New Roman"/>
          <w:sz w:val="22"/>
          <w:szCs w:val="22"/>
        </w:rPr>
        <w:t>- odbiór polegający na ocenie wykonania robót budowlanych będących przedmiotem zamówienia.</w:t>
      </w:r>
    </w:p>
    <w:p w:rsidR="0002073E" w:rsidRDefault="0002073E">
      <w:pPr>
        <w:tabs>
          <w:tab w:val="left" w:pos="284"/>
          <w:tab w:val="left" w:pos="993"/>
        </w:tabs>
        <w:spacing w:line="360" w:lineRule="auto"/>
        <w:ind w:left="1646" w:hanging="794"/>
        <w:jc w:val="both"/>
        <w:rPr>
          <w:rFonts w:eastAsia="Calibri" w:cs="Times New Roman"/>
          <w:sz w:val="22"/>
          <w:szCs w:val="22"/>
        </w:rPr>
      </w:pPr>
      <w:r>
        <w:rPr>
          <w:rFonts w:eastAsia="Calibri" w:cs="Times New Roman"/>
          <w:sz w:val="22"/>
          <w:szCs w:val="22"/>
        </w:rPr>
        <w:t xml:space="preserve">1.4.43. </w:t>
      </w:r>
      <w:r>
        <w:rPr>
          <w:rFonts w:eastAsia="Calibri" w:cs="Times New Roman"/>
          <w:sz w:val="22"/>
          <w:szCs w:val="22"/>
          <w:u w:val="single"/>
        </w:rPr>
        <w:t>Teren budowy</w:t>
      </w:r>
      <w:r>
        <w:rPr>
          <w:rFonts w:eastAsia="Calibri" w:cs="Times New Roman"/>
          <w:sz w:val="22"/>
          <w:szCs w:val="22"/>
        </w:rPr>
        <w:t xml:space="preserve"> - obszar, na którym prowadzone są roboty budowlane stanowiące przedmiot zamówienia wraz z przestrzenią zajmowaną przez Zaplecze budowy.</w:t>
      </w:r>
    </w:p>
    <w:p w:rsidR="0002073E" w:rsidRDefault="0002073E">
      <w:pPr>
        <w:tabs>
          <w:tab w:val="left" w:pos="567"/>
          <w:tab w:val="left" w:pos="851"/>
        </w:tabs>
        <w:spacing w:line="360" w:lineRule="auto"/>
        <w:ind w:left="1527" w:hanging="1191"/>
        <w:jc w:val="both"/>
        <w:rPr>
          <w:rFonts w:eastAsia="Calibri" w:cs="Times New Roman"/>
          <w:sz w:val="22"/>
          <w:szCs w:val="22"/>
        </w:rPr>
      </w:pPr>
      <w:r>
        <w:rPr>
          <w:rFonts w:eastAsia="Calibri" w:cs="Times New Roman"/>
          <w:sz w:val="22"/>
          <w:szCs w:val="22"/>
        </w:rPr>
        <w:t xml:space="preserve">          1.4.44. </w:t>
      </w:r>
      <w:r>
        <w:rPr>
          <w:rFonts w:eastAsia="Calibri" w:cs="Times New Roman"/>
          <w:sz w:val="22"/>
          <w:szCs w:val="22"/>
          <w:u w:val="single"/>
        </w:rPr>
        <w:t xml:space="preserve"> Zaplecze budowy</w:t>
      </w:r>
      <w:r>
        <w:rPr>
          <w:rFonts w:eastAsia="Calibri" w:cs="Times New Roman"/>
          <w:sz w:val="22"/>
          <w:szCs w:val="22"/>
        </w:rPr>
        <w:t xml:space="preserve"> – część Terenu budowy przeznaczona na składowanie przez Wykonawcę   materiałów, sprzętu, itp. </w:t>
      </w:r>
    </w:p>
    <w:p w:rsidR="0002073E" w:rsidRDefault="0002073E">
      <w:pPr>
        <w:tabs>
          <w:tab w:val="left" w:pos="284"/>
        </w:tabs>
        <w:spacing w:line="360" w:lineRule="auto"/>
        <w:ind w:left="1701" w:hanging="794"/>
        <w:jc w:val="both"/>
        <w:rPr>
          <w:rFonts w:eastAsia="Calibri"/>
          <w:sz w:val="22"/>
          <w:szCs w:val="22"/>
        </w:rPr>
      </w:pPr>
      <w:r>
        <w:rPr>
          <w:rFonts w:eastAsia="Calibri" w:cs="Times New Roman"/>
          <w:sz w:val="22"/>
          <w:szCs w:val="22"/>
        </w:rPr>
        <w:t xml:space="preserve">1.4.45. </w:t>
      </w:r>
      <w:r>
        <w:rPr>
          <w:rFonts w:eastAsia="Calibri" w:cs="Times New Roman"/>
          <w:sz w:val="22"/>
          <w:szCs w:val="22"/>
          <w:u w:val="single"/>
        </w:rPr>
        <w:t>Sprzęt</w:t>
      </w:r>
      <w:r>
        <w:rPr>
          <w:rFonts w:eastAsia="Calibri" w:cs="Times New Roman"/>
          <w:sz w:val="22"/>
          <w:szCs w:val="22"/>
        </w:rPr>
        <w:t xml:space="preserve"> – urządzenia, maszyny, środki transportowe i inne narzędzia potrzebne do zgodnego z </w:t>
      </w:r>
      <w:r>
        <w:rPr>
          <w:rFonts w:eastAsia="Calibri" w:cs="Times New Roman"/>
          <w:sz w:val="22"/>
          <w:szCs w:val="22"/>
        </w:rPr>
        <w:lastRenderedPageBreak/>
        <w:t>przedmiotem zamówienia wykonania robót budowlanych oraz usunięcia Wad, będące w dyspozycji Wykonawcy.</w:t>
      </w:r>
    </w:p>
    <w:p w:rsidR="0002073E" w:rsidRDefault="0002073E">
      <w:pPr>
        <w:pStyle w:val="NormalnyWeb1"/>
        <w:tabs>
          <w:tab w:val="left" w:pos="851"/>
        </w:tabs>
        <w:spacing w:before="0" w:after="0" w:line="360" w:lineRule="auto"/>
        <w:ind w:left="2184" w:hanging="1848"/>
        <w:rPr>
          <w:rFonts w:eastAsia="Calibri"/>
          <w:sz w:val="22"/>
          <w:szCs w:val="22"/>
        </w:rPr>
      </w:pPr>
      <w:r>
        <w:rPr>
          <w:rFonts w:eastAsia="Calibri"/>
          <w:sz w:val="22"/>
          <w:szCs w:val="22"/>
        </w:rPr>
        <w:t xml:space="preserve">         1.4.46.  </w:t>
      </w:r>
      <w:r>
        <w:rPr>
          <w:rFonts w:eastAsia="Calibri"/>
          <w:sz w:val="22"/>
          <w:szCs w:val="22"/>
          <w:u w:val="single"/>
        </w:rPr>
        <w:t>Plan BIOZ</w:t>
      </w:r>
      <w:r>
        <w:rPr>
          <w:rFonts w:eastAsia="Calibri"/>
          <w:sz w:val="22"/>
          <w:szCs w:val="22"/>
        </w:rPr>
        <w:t xml:space="preserve"> </w:t>
      </w:r>
      <w:r>
        <w:rPr>
          <w:sz w:val="22"/>
          <w:szCs w:val="22"/>
        </w:rPr>
        <w:t xml:space="preserve">- plan bezpieczeństwa i ochrony zdrowia. </w:t>
      </w:r>
    </w:p>
    <w:p w:rsidR="0002073E" w:rsidRDefault="0002073E">
      <w:pPr>
        <w:tabs>
          <w:tab w:val="left" w:pos="284"/>
          <w:tab w:val="left" w:pos="567"/>
          <w:tab w:val="left" w:pos="851"/>
        </w:tabs>
        <w:spacing w:line="360" w:lineRule="auto"/>
        <w:ind w:left="1701" w:hanging="794"/>
        <w:jc w:val="both"/>
        <w:rPr>
          <w:rFonts w:eastAsia="Calibri" w:cs="Times New Roman"/>
          <w:sz w:val="22"/>
          <w:szCs w:val="22"/>
        </w:rPr>
      </w:pPr>
      <w:r>
        <w:rPr>
          <w:rFonts w:eastAsia="Calibri" w:cs="Times New Roman"/>
          <w:sz w:val="22"/>
          <w:szCs w:val="22"/>
        </w:rPr>
        <w:t xml:space="preserve">1.4.47. </w:t>
      </w:r>
      <w:r>
        <w:rPr>
          <w:rFonts w:eastAsia="Calibri" w:cs="Times New Roman"/>
          <w:sz w:val="22"/>
          <w:szCs w:val="22"/>
          <w:u w:val="single"/>
        </w:rPr>
        <w:t>Wada</w:t>
      </w:r>
      <w:r>
        <w:rPr>
          <w:rFonts w:eastAsia="Calibri" w:cs="Times New Roman"/>
          <w:sz w:val="22"/>
          <w:szCs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02073E" w:rsidRDefault="0002073E">
      <w:pPr>
        <w:tabs>
          <w:tab w:val="left" w:pos="567"/>
          <w:tab w:val="left" w:pos="851"/>
          <w:tab w:val="left" w:pos="993"/>
          <w:tab w:val="left" w:pos="1560"/>
        </w:tabs>
        <w:suppressAutoHyphens w:val="0"/>
        <w:spacing w:line="360" w:lineRule="auto"/>
        <w:ind w:left="1646" w:hanging="794"/>
        <w:jc w:val="both"/>
        <w:rPr>
          <w:rFonts w:eastAsia="Calibri" w:cs="Times New Roman"/>
          <w:vanish/>
          <w:color w:val="FF0000"/>
          <w:sz w:val="22"/>
          <w:szCs w:val="22"/>
        </w:rPr>
      </w:pPr>
      <w:r>
        <w:rPr>
          <w:rFonts w:eastAsia="Calibri" w:cs="Times New Roman"/>
          <w:sz w:val="22"/>
          <w:szCs w:val="22"/>
        </w:rPr>
        <w:t xml:space="preserve">1.4.48. </w:t>
      </w:r>
      <w:r>
        <w:rPr>
          <w:rFonts w:eastAsia="Calibri" w:cs="Times New Roman"/>
          <w:sz w:val="22"/>
          <w:szCs w:val="22"/>
          <w:u w:val="single"/>
        </w:rPr>
        <w:t xml:space="preserve">Harmonogram </w:t>
      </w:r>
      <w:r>
        <w:rPr>
          <w:rFonts w:eastAsia="Calibri" w:cs="Times New Roman"/>
          <w:sz w:val="22"/>
          <w:szCs w:val="22"/>
        </w:rPr>
        <w:t>– sporządzane przez Wykonawcę zestawienie określające w porządku chronologicznym ramy czasowe wykonania całości, poszczególnych części (etapów)</w:t>
      </w:r>
      <w:r>
        <w:rPr>
          <w:rFonts w:eastAsia="Calibri" w:cs="Times New Roman"/>
          <w:sz w:val="22"/>
          <w:szCs w:val="22"/>
        </w:rPr>
        <w:br/>
        <w:t xml:space="preserve">i rodzajów robót objętych przedmiotem Umowy. </w:t>
      </w: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widowControl/>
        <w:numPr>
          <w:ilvl w:val="2"/>
          <w:numId w:val="15"/>
        </w:numPr>
        <w:tabs>
          <w:tab w:val="left" w:pos="284"/>
          <w:tab w:val="left" w:pos="993"/>
        </w:tabs>
        <w:spacing w:after="120" w:line="360" w:lineRule="auto"/>
        <w:ind w:left="709" w:hanging="709"/>
        <w:jc w:val="both"/>
        <w:rPr>
          <w:rFonts w:eastAsia="Calibri" w:cs="Times New Roman"/>
          <w:vanish/>
          <w:color w:val="FF0000"/>
          <w:sz w:val="22"/>
          <w:szCs w:val="22"/>
        </w:rPr>
      </w:pPr>
    </w:p>
    <w:p w:rsidR="0002073E" w:rsidRDefault="0002073E">
      <w:pPr>
        <w:pStyle w:val="NormalnyWeb1"/>
        <w:spacing w:before="0" w:after="0" w:line="360" w:lineRule="auto"/>
        <w:rPr>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1.5. Ogólne wymagania dotyczące robót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robót jest odpowiedzialny, za jakość wykonania robót i ich zgodność </w:t>
      </w:r>
      <w:r>
        <w:rPr>
          <w:rFonts w:eastAsia="Calibri" w:cs="Times New Roman"/>
          <w:color w:val="00000A"/>
          <w:sz w:val="22"/>
          <w:szCs w:val="22"/>
        </w:rPr>
        <w:br/>
        <w:t xml:space="preserve">z dokumentacją projektową, specyfikacją techniczną i poleceniami nadzoru inwestorskiego lub autorskiego oraz za sposób ich prowadzenia zgodny z obowiązującymi normami i przepisami.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Następstwa jakiegokolwiek błędu spowodowanego przez Wykonawcę w wykonywaniu robót zostaną, jeśli wymagać tego będzie Inspektor Nadzoru Inwestorskiego, poprawione przez Wykonawcę.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Decyzje Inspektora Nadzoru dotyczące akceptacji lub odrzucenia materiałów i elementów robót będą oparte na wymaganiach sformułowanych w dokumentach umowy i w STWiOR, a także </w:t>
      </w:r>
      <w:r>
        <w:rPr>
          <w:rFonts w:eastAsia="Calibri" w:cs="Times New Roman"/>
          <w:color w:val="00000A"/>
          <w:sz w:val="22"/>
          <w:szCs w:val="22"/>
        </w:rPr>
        <w:br/>
        <w:t xml:space="preserve">w normach i wytycznych.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Wszystkie roboty instalacyjne należy wykonać zgodnie z obowiązującymi przepisami oraz zgodnie z Polskimi Normami, pod fachowym kierownictwem technicznym ze strony osoby posiadającej odpowiednie uprawnienia.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Urządzenia powinny być zamontowane tak, aby zapewniony był do nich dostęp ze względów technologiczno – eksploatacyjnych. Montaż powinien odbywać się po zakończeniu „brudnych” prac. Przy prowadzeniu prac wykończeniowych urządzenia powinny być zabezpieczone folią malarską. </w:t>
      </w:r>
    </w:p>
    <w:p w:rsidR="0002073E" w:rsidRDefault="0002073E">
      <w:pPr>
        <w:spacing w:line="360" w:lineRule="auto"/>
        <w:ind w:left="748"/>
        <w:jc w:val="both"/>
        <w:rPr>
          <w:rFonts w:eastAsia="Calibri" w:cs="Times New Roman"/>
          <w:sz w:val="22"/>
          <w:szCs w:val="22"/>
        </w:rPr>
      </w:pPr>
      <w:r>
        <w:rPr>
          <w:rFonts w:eastAsia="Calibri" w:cs="Times New Roman"/>
          <w:color w:val="00000A"/>
          <w:sz w:val="22"/>
          <w:szCs w:val="22"/>
        </w:rPr>
        <w:t xml:space="preserve">Wykonawca obowiązany jest przedstawić Inspektorowi Nadzoru do akceptacji wszystkie rozwiązania robocze, rysunki warsztatowe z odpowiednimi opisami, obliczeniami, próbki materiałów, prototypy wyrobów zarówno ujętych jak i nieujętych dokumentacją projektową wraz z wymaganymi świadectwami, certyfikatami, dopuszczeniami, atestami itp. przed wykonaniem, bądź zamówieniem elementów indywidualnych Wykonawca musi sprawdzić ich </w:t>
      </w:r>
      <w:r>
        <w:rPr>
          <w:rFonts w:eastAsia="Calibri" w:cs="Times New Roman"/>
          <w:sz w:val="22"/>
          <w:szCs w:val="22"/>
        </w:rPr>
        <w:t>wymiary na budowie.</w:t>
      </w:r>
    </w:p>
    <w:p w:rsidR="0002073E" w:rsidRDefault="0002073E">
      <w:pPr>
        <w:spacing w:line="360" w:lineRule="auto"/>
        <w:ind w:left="748"/>
        <w:jc w:val="both"/>
        <w:rPr>
          <w:rFonts w:eastAsia="Calibri" w:cs="Times New Roman"/>
          <w:color w:val="00000A"/>
          <w:sz w:val="22"/>
          <w:szCs w:val="22"/>
        </w:rPr>
      </w:pPr>
      <w:r>
        <w:rPr>
          <w:rFonts w:eastAsia="Calibri" w:cs="Times New Roman"/>
          <w:sz w:val="22"/>
          <w:szCs w:val="22"/>
        </w:rPr>
        <w:t xml:space="preserve">Wykonawca ma prawo proponować zastosowanie innych niż specyfikowane w projekcie materiałów i </w:t>
      </w:r>
      <w:r>
        <w:rPr>
          <w:rFonts w:eastAsia="Calibri" w:cs="Times New Roman"/>
          <w:sz w:val="22"/>
          <w:szCs w:val="22"/>
        </w:rPr>
        <w:lastRenderedPageBreak/>
        <w:t xml:space="preserve">technologii, pod warunkiem, że będą one równorzędne pod względem jakości, parametrów technicznych i kolorystyki. Wszystkie ewentualne odstępstwa od dokumentacji </w:t>
      </w:r>
      <w:r>
        <w:rPr>
          <w:rFonts w:eastAsia="Calibri" w:cs="Times New Roman"/>
          <w:sz w:val="22"/>
          <w:szCs w:val="22"/>
        </w:rPr>
        <w:br/>
        <w:t xml:space="preserve">i specyfikacji muszą zostać uzgodnione pisemnie z projektantem i Zamawiającym.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wykonać roboty i uruchomić urządzenia, oraz usunąć wszelkie usterki i defekty z należytą starannością i pilnością, zgodnie z postanowieniami umowy.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dostarczyć wszelkie materiały, urządzenia, sprzęt oraz zatrudnić kierownictwo i silę robocza niezbędne dla wykonania, wykończenia, uruchomienia i usunięcia usterek w takim zakresie, w jakim jest to wymienione lub może być logicznie wywnioskowane z umowy.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bierze pełną odpowiedzialność za odpowiednie wykonanie, stabilność </w:t>
      </w:r>
      <w:r>
        <w:rPr>
          <w:rFonts w:eastAsia="Calibri" w:cs="Times New Roman"/>
          <w:color w:val="00000A"/>
          <w:sz w:val="22"/>
          <w:szCs w:val="22"/>
        </w:rPr>
        <w:br/>
        <w:t xml:space="preserve">i bezpieczeństwo wszelkich czynności na Placu Budowy, oraz za metody i technologie użyte przy budowie.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ma obowiązek zorganizować we własnym zakresie zatrudnienie kierownictwa robót i robotników, a następnie zapewnić im warunki pracy, wynagrodzenie, zakwaterowanie, wyżywienie i dowóz.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winien wykonywać wszelkie czynności niezbędne dla realizacji robót w taki sposób, aby w granicach wynikających z konieczności wypełnienia zobowiązań umownych nie zakłócać bardziej niż to jest konieczne porządku publicznego, dostępu, użytkowania lub zajmowania dróg, chodników i placów publicznych i prywatnych na terenach należących zarówno do Zamawiającego jak i do osób trzecich.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Wykonawca winien zabezpieczyć Zamawiającego przed wszelkimi roszczeniami, postępowaniami, odszkodowaniami i kosztami, jakie mogą być następstwem nieprzestrzegania powyższego postanowienia.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 xml:space="preserve">Wszelkie prace montażowe i demontażowe nie mogą spowodować uszkodzenia przechowywanych zbiorów. W przypadku braku możliwości zabezpieczenia zbiorów należy dokonać przeniesienia materiałów archiwalnych w celu uniknięcia ich uszkodzenia. </w:t>
      </w:r>
    </w:p>
    <w:p w:rsidR="0002073E" w:rsidRDefault="0002073E">
      <w:pPr>
        <w:spacing w:line="360" w:lineRule="auto"/>
        <w:ind w:left="748"/>
        <w:jc w:val="both"/>
        <w:rPr>
          <w:rFonts w:cs="Times New Roman"/>
          <w:sz w:val="22"/>
          <w:szCs w:val="22"/>
        </w:rPr>
      </w:pPr>
      <w:r>
        <w:rPr>
          <w:rFonts w:eastAsia="Calibri" w:cs="Times New Roman"/>
          <w:color w:val="00000A"/>
          <w:sz w:val="22"/>
          <w:szCs w:val="22"/>
        </w:rPr>
        <w:t>Wszelkie informacje na temat budowy zawierające dane takie jak:</w:t>
      </w:r>
    </w:p>
    <w:p w:rsidR="0002073E" w:rsidRDefault="0002073E">
      <w:pPr>
        <w:numPr>
          <w:ilvl w:val="0"/>
          <w:numId w:val="13"/>
        </w:numPr>
        <w:spacing w:line="360" w:lineRule="auto"/>
        <w:ind w:left="1613" w:hanging="368"/>
        <w:jc w:val="both"/>
        <w:rPr>
          <w:rFonts w:cs="Times New Roman"/>
          <w:sz w:val="22"/>
          <w:szCs w:val="22"/>
        </w:rPr>
      </w:pPr>
      <w:r>
        <w:rPr>
          <w:rFonts w:cs="Times New Roman"/>
          <w:sz w:val="22"/>
          <w:szCs w:val="22"/>
        </w:rPr>
        <w:t>wyznaczenie zaplecza technicznego</w:t>
      </w:r>
    </w:p>
    <w:p w:rsidR="0002073E" w:rsidRDefault="0002073E">
      <w:pPr>
        <w:numPr>
          <w:ilvl w:val="0"/>
          <w:numId w:val="13"/>
        </w:numPr>
        <w:spacing w:line="360" w:lineRule="auto"/>
        <w:ind w:left="1613" w:hanging="368"/>
        <w:jc w:val="both"/>
        <w:rPr>
          <w:rFonts w:cs="Times New Roman"/>
          <w:sz w:val="22"/>
          <w:szCs w:val="22"/>
        </w:rPr>
      </w:pPr>
      <w:r>
        <w:rPr>
          <w:rFonts w:cs="Times New Roman"/>
          <w:sz w:val="22"/>
          <w:szCs w:val="22"/>
        </w:rPr>
        <w:t>warunki dotyczące organizacji ruchu</w:t>
      </w:r>
    </w:p>
    <w:p w:rsidR="0002073E" w:rsidRDefault="0002073E">
      <w:pPr>
        <w:numPr>
          <w:ilvl w:val="0"/>
          <w:numId w:val="13"/>
        </w:numPr>
        <w:spacing w:line="360" w:lineRule="auto"/>
        <w:ind w:left="1613" w:hanging="368"/>
        <w:jc w:val="both"/>
        <w:rPr>
          <w:rFonts w:eastAsia="Calibri" w:cs="Times New Roman"/>
          <w:color w:val="00000A"/>
          <w:sz w:val="22"/>
          <w:szCs w:val="22"/>
        </w:rPr>
      </w:pPr>
      <w:r>
        <w:rPr>
          <w:rFonts w:cs="Times New Roman"/>
          <w:sz w:val="22"/>
          <w:szCs w:val="22"/>
        </w:rPr>
        <w:t xml:space="preserve">zabezpieczenia interesów osób trzecich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zostaną podane przez Zamawiającego na etapie wprowadzenia na budowę.</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7724DE" w:rsidRDefault="007724DE">
      <w:pPr>
        <w:spacing w:line="360" w:lineRule="auto"/>
        <w:jc w:val="both"/>
        <w:rPr>
          <w:rFonts w:eastAsia="Calibri" w:cs="Times New Roman"/>
          <w:color w:val="00000A"/>
          <w:sz w:val="22"/>
          <w:szCs w:val="22"/>
        </w:rPr>
      </w:pPr>
    </w:p>
    <w:p w:rsidR="007724DE" w:rsidRDefault="007724DE">
      <w:pPr>
        <w:spacing w:line="360" w:lineRule="auto"/>
        <w:jc w:val="both"/>
        <w:rPr>
          <w:rFonts w:eastAsia="Calibri" w:cs="Times New Roman"/>
          <w:color w:val="00000A"/>
          <w:sz w:val="22"/>
          <w:szCs w:val="22"/>
        </w:rPr>
      </w:pPr>
      <w:bookmarkStart w:id="0" w:name="_GoBack"/>
      <w:bookmarkEnd w:id="0"/>
    </w:p>
    <w:p w:rsidR="0002073E" w:rsidRDefault="0002073E">
      <w:pPr>
        <w:spacing w:line="360" w:lineRule="auto"/>
        <w:jc w:val="both"/>
        <w:rPr>
          <w:rFonts w:eastAsia="Calibri" w:cs="Times New Roman"/>
          <w:color w:val="00000A"/>
          <w:sz w:val="22"/>
          <w:szCs w:val="22"/>
        </w:rPr>
      </w:pPr>
    </w:p>
    <w:p w:rsidR="00716BCC" w:rsidRDefault="00716BCC">
      <w:pPr>
        <w:spacing w:line="360" w:lineRule="auto"/>
        <w:jc w:val="both"/>
        <w:rPr>
          <w:rFonts w:eastAsia="Calibri" w:cs="Times New Roman"/>
          <w:color w:val="00000A"/>
          <w:sz w:val="22"/>
          <w:szCs w:val="22"/>
        </w:rPr>
      </w:pPr>
    </w:p>
    <w:p w:rsidR="00716BCC" w:rsidRDefault="00716BCC">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lastRenderedPageBreak/>
        <w:t xml:space="preserve">1.5.1. Dokumentacja projektowa </w:t>
      </w:r>
    </w:p>
    <w:p w:rsidR="0002073E" w:rsidRDefault="0002073E">
      <w:pPr>
        <w:spacing w:line="360" w:lineRule="auto"/>
        <w:ind w:left="748"/>
        <w:jc w:val="both"/>
        <w:rPr>
          <w:rFonts w:eastAsia="Calibri" w:cs="Times New Roman"/>
          <w:color w:val="00000A"/>
          <w:sz w:val="22"/>
          <w:szCs w:val="22"/>
        </w:rPr>
      </w:pPr>
      <w:r>
        <w:rPr>
          <w:rFonts w:eastAsia="Calibri" w:cs="Times New Roman"/>
          <w:color w:val="00000A"/>
          <w:sz w:val="22"/>
          <w:szCs w:val="22"/>
        </w:rPr>
        <w:t>Dokumentacja projektowa zawiera rysunki, obliczenia i dokumenty, niezbędne do wykonania zadania w tym m.in.:</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rysunki z naniesionymi urządzeniami i trasami kablowymi</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opis projektowy</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schematy blokowe</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karty katalogowe</w:t>
      </w:r>
    </w:p>
    <w:p w:rsidR="0002073E" w:rsidRDefault="0002073E">
      <w:pPr>
        <w:numPr>
          <w:ilvl w:val="0"/>
          <w:numId w:val="12"/>
        </w:numPr>
        <w:tabs>
          <w:tab w:val="left" w:pos="993"/>
          <w:tab w:val="left" w:pos="2552"/>
        </w:tabs>
        <w:spacing w:line="360" w:lineRule="auto"/>
        <w:ind w:left="748" w:firstLine="0"/>
        <w:jc w:val="both"/>
        <w:rPr>
          <w:rFonts w:eastAsia="Calibri" w:cs="Times New Roman"/>
          <w:color w:val="00000A"/>
          <w:sz w:val="22"/>
          <w:szCs w:val="22"/>
        </w:rPr>
      </w:pPr>
      <w:r>
        <w:rPr>
          <w:rFonts w:eastAsia="Calibri" w:cs="Times New Roman"/>
          <w:color w:val="00000A"/>
          <w:sz w:val="22"/>
          <w:szCs w:val="22"/>
        </w:rPr>
        <w:t>zestawienia materiałowe</w:t>
      </w:r>
    </w:p>
    <w:p w:rsidR="0002073E" w:rsidRDefault="0002073E">
      <w:pPr>
        <w:tabs>
          <w:tab w:val="left" w:pos="993"/>
          <w:tab w:val="left" w:pos="2552"/>
        </w:tabs>
        <w:spacing w:line="360" w:lineRule="auto"/>
        <w:ind w:left="748"/>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1.5.2. Zgodność robót z dokumentacją projektową i STWiOR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Dokumentacja projektowa, STWiOR oraz dodatkowe dokumenty przekazane przez Zamawiającego Wykonawcy stanowią integralną część umowy, a wymagania wyszczególnione w choćby jednym z nich są obowiązujące dla Wykonawcy tak jakby zawarte były w całej dokumentacji.</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rozbieżności w ustaleniach poszczególnych dokumentów obowiązuje kolejność ich ważności wymieniona w „Ogólnych warunkach umowy”.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nie może wykorzystywać błędów lub braków w dokumentach kontraktowych, </w:t>
      </w:r>
      <w:r>
        <w:rPr>
          <w:rFonts w:eastAsia="Calibri" w:cs="Times New Roman"/>
          <w:color w:val="00000A"/>
          <w:sz w:val="22"/>
          <w:szCs w:val="22"/>
        </w:rPr>
        <w:br/>
        <w:t xml:space="preserve">a o ich wykryciu winien natychmiast powiadomić Zamawiającego, który spowoduje wniesienie odpowiednich zmian i poprawek.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stwierdzenia rozbieżności, podane na rysunku wymiary są ważniejsze od odczytu ze skali rysunków.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wykonane roboty i dostarczone materiały będą zgodne z dokumentacją projektową </w:t>
      </w:r>
      <w:r>
        <w:rPr>
          <w:rFonts w:eastAsia="Calibri" w:cs="Times New Roman"/>
          <w:color w:val="00000A"/>
          <w:sz w:val="22"/>
          <w:szCs w:val="22"/>
        </w:rPr>
        <w:br/>
        <w:t xml:space="preserve">i STWiOR.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Wszelkie odstępstwa powinny być uzgodnione i zaakceptowane przez osobę wyznaczoną przez Zamawiającego do nadzoru nad tą inwestycją.</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Wielkości określone w dokumentacji projektowej i w STWiOR będą uważane za wartości docelowe, od których dopuszczalne są odchylenia w ramach określonego przedziału tolerancji. Cechy materiałów i elementów budowli muszą być jednorodne i wykazywać zgodność </w:t>
      </w:r>
      <w:r>
        <w:rPr>
          <w:rFonts w:eastAsia="Calibri" w:cs="Times New Roman"/>
          <w:color w:val="00000A"/>
          <w:sz w:val="22"/>
          <w:szCs w:val="22"/>
        </w:rPr>
        <w:br/>
        <w:t xml:space="preserve">z określonymi wymaganiami, a rozrzuty tych cech nie mogą przekraczać dopuszczalnego przedziału tolerancji.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W przypadku, gdy materiały lub roboty nie będą zgodne z dokumentacją projektową lub STWiOR i wpłynie to na niezadowalającą jakość elementu budowli, to takie materiały zostaną zastąpione innymi, a roboty rozebrane i wykonane ponownie na koszt Wykonawcy.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1.5.3. Zabezpieczenie terenu budowy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zabezpieczenia terenu budowy w okresie trwania realizacji kontraktu aż do zakończenia i odbioru ostatecznego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Fakt przystąpienia do robót Wykonawca obwieści publicznie przed ich rozpoczęciem w sposób uzgodniony z Zamawiającym oraz przez umieszczenie, w miejscach i ilościach określonych przez </w:t>
      </w:r>
      <w:r>
        <w:rPr>
          <w:rFonts w:eastAsia="Calibri" w:cs="Times New Roman"/>
          <w:color w:val="00000A"/>
          <w:sz w:val="22"/>
          <w:szCs w:val="22"/>
        </w:rPr>
        <w:lastRenderedPageBreak/>
        <w:t xml:space="preserve">Zamawiającego, tablic informacyjnych, których treść będzie zatwierdzona przez Zamawiającego. Tablice informacyjne będą utrzymywane przez Wykonawcę w dobrym stanie przez cały okres realizacji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Koszt zabezpieczenia terenu budowy nie podlega odrębnej zapłacie i przyjmuje się, że jest włączony w cenę umowną.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1.5.4. Ochrona środowiska w czasie wykonywania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ma obowiązek znać i stosować w czasie prowadzenia robót wszelkie przepisy dotyczące ochrony środowiska naturalnego.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okresie trwania budowy i wykańczania robót Wykonawca będzie: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utrzymywać teren budowy w sposób czysty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Stosując się do tych wymagań będzie miał szczególny wzgląd na środki ostrożności </w:t>
      </w:r>
      <w:r>
        <w:rPr>
          <w:rFonts w:eastAsia="Calibri" w:cs="Times New Roman"/>
          <w:color w:val="00000A"/>
          <w:sz w:val="22"/>
          <w:szCs w:val="22"/>
        </w:rPr>
        <w:br/>
        <w:t xml:space="preserve">i zabezpieczenia przed: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zanieczyszczeniem zbiorników i cieków wodnych pyłami lub substancjami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toksycznymi,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zanieczyszczeniem powietrza pyłami i gazami,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możliwością powstania pożaru.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1.5.5. Ochrona przeciwpożarowa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przestrzegać przepisów ochrony przeciwpożarowej.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utrzymywać sprawny sprzęt przeciwpożarowy na terenie budowy, wymagany przez odpowiednie przepisy.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łatwopalne będą składowane w sposób zgodny z odpowiednimi przepisami </w:t>
      </w:r>
      <w:r>
        <w:rPr>
          <w:rFonts w:eastAsia="Calibri" w:cs="Times New Roman"/>
          <w:color w:val="00000A"/>
          <w:sz w:val="22"/>
          <w:szCs w:val="22"/>
        </w:rPr>
        <w:br/>
        <w:t xml:space="preserve">i zabezpieczone przed dostępem osób trzecich.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odpowiedzialny za wszelkie straty spowodowane pożarem wywołanym jako rezultat realizacji robót albo przez personel Wykonawcy.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1.5.6.  Materiały szkodliwe dla otoczenia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które w sposób trwały są szkodliwe dla otoczenia, nie będą dopuszczone do użycia.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Nie dopuszcza się użycia materiałów wywołujących szkodliwe promieniowanie o stężeniu większym od dopuszczalnego, określonego odpowiednimi przepisami.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Wszelkie materiały odpadowe użyte do robót będą miały aprobatę techniczną wydaną przez uprawnioną jednostkę, jednoznacznie określającą brak szkodliwego oddziaływania tych materiałów na środowisko.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Materiały, które są szkodliwe dla otoczenia tylko w czasie robót, a po zakończeniu robót ich szkodliwość zanika (np. materiały pylaste) mogą być użyte pod warunkiem przestrzegania wymagań technologicznych. </w:t>
      </w:r>
      <w:r>
        <w:rPr>
          <w:rFonts w:eastAsia="Calibri" w:cs="Times New Roman"/>
          <w:color w:val="00000A"/>
          <w:sz w:val="22"/>
          <w:szCs w:val="22"/>
        </w:rPr>
        <w:lastRenderedPageBreak/>
        <w:t xml:space="preserve">Jeżeli wymagają tego odpowiednie przepisy Zamawiający powinien otrzymać zgodę na użycie tych materiałów od właściwych organów administracji państwowej.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Jeżeli Wykonawca użył materiałów szkodliwych dla otoczenia zgodnie ze specyfikacjami, a ich użycie spowodowało jakiekolwiek zagrożenie środowiska, to konsekwencje tego poniesie Zamawiający.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1.5.7. Bezpieczeństwo i higiena pracy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Podczas realizacji robót Wykonawca będzie przestrzegać przepisów dotyczących bezpieczeństwa i higieny pracy.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szczególności Wykonawca ma obowiązek zadbać, aby personel nie wykonywał pracy </w:t>
      </w:r>
      <w:r>
        <w:rPr>
          <w:rFonts w:eastAsia="Calibri" w:cs="Times New Roman"/>
          <w:color w:val="00000A"/>
          <w:sz w:val="22"/>
          <w:szCs w:val="22"/>
        </w:rPr>
        <w:br/>
        <w:t xml:space="preserve">w warunkach niebezpiecznych, szkodliwych dla zdrowia oraz niespełniających odpowiednich wymagań sanitarnych.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zapewni i będzie utrzymywał wszelkie urządzenia zabezpieczające, socjalne oraz sprzęt i odpowiednią odzież dla ochrony życia i zdrowia osób zatrudnionych na budowie oraz dla zapewnienia bezpieczeństwa publicznego.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Uznaje się, że wszelkie koszty związane z wypełnieniem wymagań określonych powyżej nie podlegają odrębnej zapłacie i są uwzględnione w cenie umownej.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1.5.8. Ochrona i utrzymanie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odpowiedzialny za ochronę robót i za wszelkie materiały i urządzenia używane do robót od daty rozpoczęcia do daty zakończenia robót i przekazanie obiektu Zamawiającemu.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utrzymywać roboty do czasu odbioru ostatecznego. Utrzymanie powinno być prowadzone w taki sposób, aby obiekt lub jego elementy były w zadowalającym stanie przez cały czas, do momentu odbioru ostatecznego.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Jeśli Wykonawca w jakimkolwiek czasie zaniedba utrzymanie, to na polecenie Zamawiającego powinien rozpocząć roboty utrzymaniowe nie później niż w 24 godziny po otrzymaniu tego polecenia.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1.5.9. Stosowanie się do prawa i innych przepisów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zobowiązany jest znać wszystkie przepisy wydane przez organy administracji państwowej i samorządowej, które są w jakikolwiek sposób związane z robotami i będzie w pełni odpowiedzialny za przestrzeganie tych praw, przepisów i wytycznych podczas prowadzenia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przestrzegać praw patentowych i będzie w pełni odpowiedzialny za wypełnienie wszelkich wymagań prawnych odnośnie wykorzystania opatentowanych urządzeń lub metod i w sposób ciągły będzie informować Zamawiającego o swoich działaniach, przedstawiając kopie zezwoleń i inne odnośne dokumenty.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p>
    <w:p w:rsidR="007724DE" w:rsidRDefault="007724DE">
      <w:pPr>
        <w:spacing w:line="360" w:lineRule="auto"/>
        <w:jc w:val="both"/>
        <w:rPr>
          <w:rFonts w:eastAsia="Calibri" w:cs="Times New Roman"/>
          <w:b/>
          <w:color w:val="00000A"/>
          <w:sz w:val="22"/>
          <w:szCs w:val="22"/>
        </w:rPr>
      </w:pPr>
    </w:p>
    <w:p w:rsidR="007724DE" w:rsidRDefault="007724D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color w:val="00000A"/>
          <w:sz w:val="22"/>
          <w:szCs w:val="22"/>
        </w:rPr>
      </w:pPr>
      <w:r>
        <w:rPr>
          <w:rFonts w:eastAsia="Calibri" w:cs="Times New Roman"/>
          <w:b/>
          <w:color w:val="00000A"/>
          <w:sz w:val="22"/>
          <w:szCs w:val="22"/>
        </w:rPr>
        <w:t xml:space="preserve">1.6. Klasyfikacja robót </w:t>
      </w:r>
    </w:p>
    <w:p w:rsidR="0002073E" w:rsidRDefault="0002073E">
      <w:pPr>
        <w:spacing w:line="360" w:lineRule="auto"/>
        <w:ind w:left="408"/>
        <w:jc w:val="both"/>
        <w:rPr>
          <w:rFonts w:eastAsia="Calibri" w:cs="Times New Roman"/>
          <w:color w:val="00000A"/>
          <w:sz w:val="22"/>
          <w:szCs w:val="22"/>
        </w:rPr>
      </w:pPr>
      <w:r>
        <w:rPr>
          <w:rFonts w:eastAsia="Calibri" w:cs="Times New Roman"/>
          <w:color w:val="00000A"/>
          <w:sz w:val="22"/>
          <w:szCs w:val="22"/>
        </w:rPr>
        <w:t xml:space="preserve">Przy zlecaniu i realizacji robót dla przedmiotu zamówienia jak w punkcie 1.1 posługujemy się kodami CPV charakteryzującymi następujące grupy/klasy/kategorie robót: </w:t>
      </w:r>
    </w:p>
    <w:p w:rsidR="00085AF3" w:rsidRPr="00085AF3" w:rsidRDefault="00085AF3" w:rsidP="00085AF3">
      <w:pPr>
        <w:spacing w:line="360" w:lineRule="auto"/>
        <w:ind w:left="374"/>
        <w:jc w:val="both"/>
        <w:rPr>
          <w:rFonts w:eastAsia="Calibri" w:cs="Times New Roman"/>
          <w:bCs/>
          <w:color w:val="00000A"/>
          <w:sz w:val="22"/>
          <w:szCs w:val="22"/>
        </w:rPr>
      </w:pPr>
      <w:r w:rsidRPr="00085AF3">
        <w:rPr>
          <w:rFonts w:eastAsia="Calibri" w:cs="Times New Roman"/>
          <w:color w:val="00000A"/>
          <w:sz w:val="22"/>
          <w:szCs w:val="22"/>
        </w:rPr>
        <w:t xml:space="preserve">CPV </w:t>
      </w:r>
      <w:r w:rsidRPr="00085AF3">
        <w:rPr>
          <w:rFonts w:eastAsia="Calibri" w:cs="Times New Roman"/>
          <w:bCs/>
          <w:color w:val="00000A"/>
          <w:sz w:val="22"/>
          <w:szCs w:val="22"/>
        </w:rPr>
        <w:t>45312100-8</w:t>
      </w:r>
      <w:r w:rsidRPr="00085AF3">
        <w:rPr>
          <w:rFonts w:eastAsia="Calibri" w:cs="Times New Roman"/>
          <w:color w:val="00000A"/>
          <w:sz w:val="22"/>
          <w:szCs w:val="22"/>
        </w:rPr>
        <w:t xml:space="preserve"> </w:t>
      </w:r>
      <w:r w:rsidRPr="00085AF3">
        <w:rPr>
          <w:rFonts w:eastAsia="Calibri" w:cs="Times New Roman"/>
          <w:bCs/>
          <w:color w:val="00000A"/>
          <w:sz w:val="22"/>
          <w:szCs w:val="22"/>
        </w:rPr>
        <w:t>Instalowanie przeciwpożarowych systemów,</w:t>
      </w:r>
    </w:p>
    <w:p w:rsidR="00085AF3" w:rsidRPr="00085AF3" w:rsidRDefault="00085AF3" w:rsidP="00085AF3">
      <w:pPr>
        <w:spacing w:line="360" w:lineRule="auto"/>
        <w:ind w:left="374"/>
        <w:jc w:val="both"/>
        <w:rPr>
          <w:rFonts w:eastAsia="Calibri" w:cs="Times New Roman"/>
          <w:color w:val="00000A"/>
          <w:sz w:val="22"/>
          <w:szCs w:val="22"/>
        </w:rPr>
      </w:pPr>
      <w:r w:rsidRPr="00085AF3">
        <w:rPr>
          <w:rFonts w:eastAsia="Calibri" w:cs="Times New Roman"/>
          <w:color w:val="00000A"/>
          <w:sz w:val="22"/>
          <w:szCs w:val="22"/>
        </w:rPr>
        <w:t xml:space="preserve">CPV </w:t>
      </w:r>
      <w:r w:rsidRPr="00085AF3">
        <w:rPr>
          <w:rFonts w:eastAsia="Calibri" w:cs="Times New Roman"/>
          <w:bCs/>
          <w:color w:val="00000A"/>
          <w:sz w:val="22"/>
          <w:szCs w:val="22"/>
        </w:rPr>
        <w:t xml:space="preserve">31625200-5 </w:t>
      </w:r>
      <w:r w:rsidRPr="00085AF3">
        <w:rPr>
          <w:rFonts w:eastAsia="Calibri" w:cs="Times New Roman"/>
          <w:color w:val="00000A"/>
          <w:sz w:val="22"/>
          <w:szCs w:val="22"/>
        </w:rPr>
        <w:t>Systemy przeciwpożarowe.</w:t>
      </w:r>
    </w:p>
    <w:p w:rsidR="0002073E" w:rsidRDefault="0002073E">
      <w:pPr>
        <w:spacing w:line="360" w:lineRule="auto"/>
        <w:ind w:left="374"/>
        <w:jc w:val="both"/>
        <w:rPr>
          <w:rFonts w:eastAsia="Calibri" w:cs="Times New Roman"/>
          <w:color w:val="00000A"/>
          <w:sz w:val="22"/>
          <w:szCs w:val="22"/>
        </w:rPr>
      </w:pPr>
    </w:p>
    <w:p w:rsidR="0002073E" w:rsidRDefault="0002073E">
      <w:pPr>
        <w:spacing w:line="360" w:lineRule="auto"/>
        <w:jc w:val="both"/>
        <w:rPr>
          <w:rFonts w:eastAsia="Times New Roman" w:cs="Times New Roman"/>
          <w:sz w:val="22"/>
          <w:szCs w:val="22"/>
          <w:lang w:eastAsia="ar-SA" w:bidi="ar-SA"/>
        </w:rPr>
      </w:pPr>
      <w:r>
        <w:rPr>
          <w:rFonts w:eastAsia="Calibri" w:cs="Times New Roman"/>
          <w:b/>
          <w:sz w:val="22"/>
          <w:szCs w:val="22"/>
        </w:rPr>
        <w:t>1.7.   Program zapewnienia jakości</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Do obowiązków Wykonawcy należy opracowanie i przedstawienie do aprobaty Zamawiającemu programu zapewnienia jakości (PZJ), w którym przedstawi on zamierzony sposób wykonywania robót, możliwości techniczne, kadrowe i organizacyjne gwarantujące wykonanie robót zgodnie </w:t>
      </w:r>
      <w:r>
        <w:rPr>
          <w:rFonts w:eastAsia="Times New Roman" w:cs="Times New Roman"/>
          <w:sz w:val="22"/>
          <w:szCs w:val="22"/>
          <w:lang w:eastAsia="ar-SA" w:bidi="ar-SA"/>
        </w:rPr>
        <w:br/>
        <w:t>z Dokumentacją Projektową, SST oraz poleceniami przekazanymi przez Inspektora Nadzoru.</w:t>
      </w:r>
    </w:p>
    <w:p w:rsidR="0002073E" w:rsidRDefault="0002073E">
      <w:pPr>
        <w:widowControl/>
        <w:suppressAutoHyphens w:val="0"/>
        <w:spacing w:line="360" w:lineRule="auto"/>
        <w:ind w:left="357"/>
        <w:jc w:val="both"/>
        <w:rPr>
          <w:rFonts w:eastAsia="Times New Roman" w:cs="Times New Roman"/>
          <w:sz w:val="22"/>
          <w:szCs w:val="22"/>
          <w:lang w:eastAsia="ar-SA" w:bidi="ar-SA"/>
        </w:rPr>
      </w:pP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Program zapewnienia jakości będzie zawierać:</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a) część ogólną:</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organizację wykonania robót , w tym terminy i sposób prowadzenia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organizację ruchu na budowie wraz z oznakowaniem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BHP, plan BIOZ,</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zespołów roboczych, ich kwalifikację i przygotowanie praktyczne,</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osób odpowiedzialnych za jakość i terminowość wykonania poszczególnych elementów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propozycję kontroli i sterowania jakością wykonywanych robót,</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wyposażenie w sprzęt i urządzenia do pomiarów i kontroli (wyszczególnienie laboratoriów własnych lub zewnętrznych, którym Wykonawca zamierza zlecić prowadzenie badań,</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oraz formę gromadzenia wyników badań laboratoryjnych, zapis pomiarów, nastaw urządzeń sterujących oraz zastosowanych korekt w procesie technologicznym, sposób i formę przekazywania tych informacji Inspektorowi Nadzoru;</w:t>
      </w:r>
      <w:r>
        <w:rPr>
          <w:rFonts w:eastAsia="Calibri" w:cs="Times New Roman"/>
          <w:sz w:val="22"/>
          <w:szCs w:val="22"/>
        </w:rPr>
        <w:t xml:space="preserve"> </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b) część szczegółową:</w:t>
      </w:r>
    </w:p>
    <w:p w:rsidR="0002073E" w:rsidRDefault="0002073E">
      <w:pPr>
        <w:widowControl/>
        <w:suppressAutoHyphens w:val="0"/>
        <w:spacing w:line="360" w:lineRule="auto"/>
        <w:ind w:left="714"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     - wykaz maszyn i urządzeń stosowanych na budowie z ich parametrami technicznymi oraz urządzenia pomiarowo-kontrolne,</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rodzaje i ilość środków transportu oraz urządzeń do magazynowania i załadunku materiałów,</w:t>
      </w:r>
    </w:p>
    <w:p w:rsidR="0002073E" w:rsidRDefault="0002073E">
      <w:pPr>
        <w:widowControl/>
        <w:suppressAutoHyphens w:val="0"/>
        <w:spacing w:line="360" w:lineRule="auto"/>
        <w:ind w:left="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zabezpieczenia i ochrony ładunków przed utratą ich właściwości w czasie transportu,</w:t>
      </w:r>
    </w:p>
    <w:p w:rsidR="0002073E" w:rsidRDefault="0002073E">
      <w:pPr>
        <w:widowControl/>
        <w:suppressAutoHyphens w:val="0"/>
        <w:spacing w:line="360" w:lineRule="auto"/>
        <w:ind w:left="714"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    - sposób i procedurę pomiarów i badań (rodzaj i częstotliwość, pobieranie próbek, legalizacja </w:t>
      </w:r>
      <w:r>
        <w:rPr>
          <w:rFonts w:eastAsia="Times New Roman" w:cs="Times New Roman"/>
          <w:sz w:val="22"/>
          <w:szCs w:val="22"/>
          <w:lang w:eastAsia="ar-SA" w:bidi="ar-SA"/>
        </w:rPr>
        <w:br/>
        <w:t xml:space="preserve">i sprawdzanie urządzeń) prowadzonych podczas dostaw materiałów, wytwarzania mieszanek </w:t>
      </w:r>
      <w:r>
        <w:rPr>
          <w:rFonts w:eastAsia="Times New Roman" w:cs="Times New Roman"/>
          <w:sz w:val="22"/>
          <w:szCs w:val="22"/>
          <w:lang w:eastAsia="ar-SA" w:bidi="ar-SA"/>
        </w:rPr>
        <w:br/>
        <w:t>i wykonywania poszczególnych elementów robót,</w:t>
      </w:r>
    </w:p>
    <w:p w:rsidR="0002073E" w:rsidRDefault="0002073E">
      <w:pPr>
        <w:spacing w:line="360" w:lineRule="auto"/>
        <w:ind w:left="357"/>
        <w:jc w:val="both"/>
        <w:rPr>
          <w:rFonts w:eastAsia="Times New Roman" w:cs="Times New Roman"/>
          <w:b/>
          <w:sz w:val="22"/>
          <w:szCs w:val="22"/>
          <w:lang w:eastAsia="ar-SA" w:bidi="ar-SA"/>
        </w:rPr>
      </w:pPr>
      <w:r>
        <w:rPr>
          <w:rFonts w:eastAsia="Times New Roman" w:cs="Times New Roman"/>
          <w:sz w:val="22"/>
          <w:szCs w:val="22"/>
          <w:lang w:eastAsia="ar-SA" w:bidi="ar-SA"/>
        </w:rPr>
        <w:t>- sposób postępowania z materiałami i robotami nieodpowiadającymi wymaganiom.</w:t>
      </w:r>
    </w:p>
    <w:p w:rsidR="0002073E" w:rsidRDefault="0002073E">
      <w:pPr>
        <w:spacing w:line="360" w:lineRule="auto"/>
        <w:jc w:val="both"/>
        <w:rPr>
          <w:rFonts w:eastAsia="Times New Roman" w:cs="Times New Roman"/>
          <w:b/>
          <w:sz w:val="22"/>
          <w:szCs w:val="22"/>
          <w:lang w:eastAsia="ar-SA" w:bidi="ar-SA"/>
        </w:rPr>
      </w:pPr>
      <w:r>
        <w:rPr>
          <w:rFonts w:eastAsia="Times New Roman" w:cs="Times New Roman"/>
          <w:b/>
          <w:sz w:val="22"/>
          <w:szCs w:val="22"/>
          <w:lang w:eastAsia="ar-SA" w:bidi="ar-SA"/>
        </w:rPr>
        <w:t>2</w:t>
      </w:r>
      <w:r>
        <w:rPr>
          <w:rFonts w:eastAsia="Times New Roman" w:cs="Times New Roman"/>
          <w:sz w:val="22"/>
          <w:szCs w:val="22"/>
          <w:lang w:eastAsia="ar-SA" w:bidi="ar-SA"/>
        </w:rPr>
        <w:t xml:space="preserve">. </w:t>
      </w:r>
      <w:r>
        <w:rPr>
          <w:rFonts w:eastAsia="Times New Roman" w:cs="Times New Roman"/>
          <w:b/>
          <w:sz w:val="22"/>
          <w:szCs w:val="22"/>
          <w:lang w:eastAsia="ar-SA" w:bidi="ar-SA"/>
        </w:rPr>
        <w:t>SZCZEGÓŁOWA SPECYFIKACJA TECHNICZNA</w:t>
      </w:r>
    </w:p>
    <w:p w:rsidR="0002073E" w:rsidRDefault="0002073E">
      <w:pPr>
        <w:spacing w:line="360" w:lineRule="auto"/>
        <w:jc w:val="both"/>
        <w:rPr>
          <w:rFonts w:eastAsia="Calibri" w:cs="Times New Roman"/>
          <w:color w:val="00000A"/>
          <w:sz w:val="22"/>
          <w:szCs w:val="22"/>
        </w:rPr>
      </w:pPr>
      <w:r>
        <w:rPr>
          <w:rFonts w:eastAsia="Times New Roman" w:cs="Times New Roman"/>
          <w:b/>
          <w:sz w:val="22"/>
          <w:szCs w:val="22"/>
          <w:lang w:eastAsia="ar-SA" w:bidi="ar-SA"/>
        </w:rPr>
        <w:t>2.1. Przedmiot Szczegółowej Specyfikacji Technicznej</w:t>
      </w:r>
    </w:p>
    <w:p w:rsidR="0002073E" w:rsidRDefault="0002073E">
      <w:pPr>
        <w:spacing w:line="360" w:lineRule="auto"/>
        <w:ind w:left="426"/>
        <w:jc w:val="both"/>
        <w:rPr>
          <w:rFonts w:eastAsia="Calibri" w:cs="Times New Roman"/>
          <w:color w:val="00000A"/>
          <w:sz w:val="22"/>
          <w:szCs w:val="22"/>
        </w:rPr>
      </w:pPr>
      <w:r>
        <w:rPr>
          <w:rFonts w:eastAsia="Calibri" w:cs="Times New Roman"/>
          <w:color w:val="00000A"/>
          <w:sz w:val="22"/>
          <w:szCs w:val="22"/>
        </w:rPr>
        <w:lastRenderedPageBreak/>
        <w:t>Przedmiotem niniejszej SST są wymagania dotyczące wykonania i odbioru robót, które zostaną zrealizowane w ramach zadania: „</w:t>
      </w:r>
      <w:r>
        <w:rPr>
          <w:rFonts w:eastAsia="Calibri" w:cs="Calibri"/>
          <w:b/>
          <w:color w:val="00000A"/>
          <w:sz w:val="22"/>
          <w:szCs w:val="22"/>
        </w:rPr>
        <w:t>Modernizacja systemu wykrywania i sygnalizacji pożaru (SAP)</w:t>
      </w:r>
      <w:r>
        <w:rPr>
          <w:rFonts w:eastAsia="Calibri" w:cs="Times New Roman"/>
          <w:b/>
          <w:color w:val="00000A"/>
          <w:sz w:val="22"/>
          <w:szCs w:val="22"/>
        </w:rPr>
        <w:t xml:space="preserve"> w pomieszczeniach budynku Zamek Królewski w Warszawie</w:t>
      </w:r>
      <w:r>
        <w:rPr>
          <w:rFonts w:cs="Times New Roman"/>
          <w:b/>
          <w:sz w:val="22"/>
          <w:szCs w:val="22"/>
        </w:rPr>
        <w:t>’’</w:t>
      </w:r>
      <w:r>
        <w:rPr>
          <w:rFonts w:eastAsia="Calibri" w:cs="Times New Roman"/>
          <w:color w:val="00000A"/>
          <w:sz w:val="22"/>
          <w:szCs w:val="22"/>
        </w:rPr>
        <w:t xml:space="preserve">  w zakresie</w:t>
      </w:r>
    </w:p>
    <w:p w:rsidR="0002073E" w:rsidRDefault="0002073E">
      <w:pPr>
        <w:spacing w:line="360" w:lineRule="auto"/>
        <w:ind w:left="426"/>
        <w:jc w:val="both"/>
        <w:rPr>
          <w:rFonts w:eastAsia="Times New Roman" w:cs="Times New Roman"/>
          <w:b/>
          <w:bCs/>
          <w:sz w:val="22"/>
          <w:szCs w:val="22"/>
          <w:lang w:eastAsia="ar-SA" w:bidi="ar-SA"/>
        </w:rPr>
      </w:pPr>
      <w:r>
        <w:rPr>
          <w:rFonts w:eastAsia="Calibri" w:cs="Times New Roman"/>
          <w:color w:val="00000A"/>
          <w:sz w:val="22"/>
          <w:szCs w:val="22"/>
        </w:rPr>
        <w:t>− systemu sygnalizacji pożaru (SSP)</w:t>
      </w:r>
    </w:p>
    <w:p w:rsidR="0002073E" w:rsidRDefault="0002073E">
      <w:pPr>
        <w:spacing w:line="360" w:lineRule="auto"/>
        <w:jc w:val="both"/>
        <w:rPr>
          <w:rFonts w:eastAsia="Times New Roman" w:cs="Times New Roman"/>
          <w:sz w:val="22"/>
          <w:szCs w:val="22"/>
          <w:lang w:eastAsia="ar-SA" w:bidi="ar-SA"/>
        </w:rPr>
      </w:pPr>
      <w:r>
        <w:rPr>
          <w:rFonts w:eastAsia="Times New Roman" w:cs="Times New Roman"/>
          <w:b/>
          <w:bCs/>
          <w:sz w:val="22"/>
          <w:szCs w:val="22"/>
          <w:lang w:eastAsia="ar-SA" w:bidi="ar-SA"/>
        </w:rPr>
        <w:t xml:space="preserve">2.2. Zakres stosowania </w:t>
      </w:r>
      <w:r>
        <w:rPr>
          <w:rFonts w:eastAsia="Times New Roman" w:cs="Times New Roman"/>
          <w:b/>
          <w:sz w:val="22"/>
          <w:szCs w:val="22"/>
          <w:lang w:eastAsia="ar-SA" w:bidi="ar-SA"/>
        </w:rPr>
        <w:t>Szczegółowej Specyfikacji Technicznej</w:t>
      </w:r>
    </w:p>
    <w:p w:rsidR="0002073E" w:rsidRDefault="0002073E">
      <w:pPr>
        <w:widowControl/>
        <w:suppressAutoHyphens w:val="0"/>
        <w:spacing w:line="360" w:lineRule="auto"/>
        <w:ind w:left="426"/>
        <w:jc w:val="both"/>
        <w:rPr>
          <w:rFonts w:eastAsia="Times New Roman" w:cs="Times New Roman"/>
          <w:sz w:val="22"/>
          <w:szCs w:val="22"/>
          <w:lang w:eastAsia="ar-SA" w:bidi="ar-SA"/>
        </w:rPr>
      </w:pPr>
      <w:r>
        <w:rPr>
          <w:rFonts w:eastAsia="Times New Roman" w:cs="Times New Roman"/>
          <w:sz w:val="22"/>
          <w:szCs w:val="22"/>
          <w:lang w:eastAsia="ar-SA" w:bidi="ar-SA"/>
        </w:rPr>
        <w:t xml:space="preserve">Specyfikację Techniczną jako część dokumentów przetargowych należy odczytywać i rozumieć </w:t>
      </w:r>
      <w:r>
        <w:rPr>
          <w:rFonts w:eastAsia="Times New Roman" w:cs="Times New Roman"/>
          <w:sz w:val="22"/>
          <w:szCs w:val="22"/>
          <w:lang w:eastAsia="ar-SA" w:bidi="ar-SA"/>
        </w:rPr>
        <w:br/>
        <w:t>w odniesieniu do zlecenia wykonania robót opisanych w punkcie 2.1. Niniejsza Specyfikacja Techniczna ma charakter doprecyzowujący pojęcia i relacje pomiędzy uczestnikami procesu budowlanego w celu odpowiadającej oczekiwaniom Inwestora, dobrej jakościowo i sprawnej realizacji inwestycji w zakresie określonym w punkcie 2.1 i nie stanowi szczegółowego opisu technicznego przedmiotu inwestycji i procedur towarzyszących jego realizacji. Niniejsza Specyfikacja Techniczna powołuje i klasyfikuje następujące źródła szczegółowych zasad wyznaczających kryteria jakościowe przy realizacji przedmiotowej inwestycji uszeregowane w kolejności poczynając od najważniejszego kryterium:</w:t>
      </w:r>
    </w:p>
    <w:p w:rsidR="0002073E" w:rsidRDefault="0002073E">
      <w:pPr>
        <w:widowControl/>
        <w:suppressAutoHyphens w:val="0"/>
        <w:spacing w:line="360" w:lineRule="auto"/>
        <w:ind w:left="426"/>
        <w:jc w:val="both"/>
        <w:rPr>
          <w:rFonts w:eastAsia="Times New Roman" w:cs="Times New Roman"/>
          <w:sz w:val="22"/>
          <w:szCs w:val="22"/>
          <w:lang w:eastAsia="ar-SA" w:bidi="ar-SA"/>
        </w:rPr>
      </w:pPr>
      <w:r>
        <w:rPr>
          <w:rFonts w:eastAsia="Times New Roman" w:cs="Times New Roman"/>
          <w:sz w:val="22"/>
          <w:szCs w:val="22"/>
          <w:lang w:eastAsia="ar-SA" w:bidi="ar-SA"/>
        </w:rPr>
        <w:t>· Dokumentacja Projektowa.</w:t>
      </w:r>
    </w:p>
    <w:p w:rsidR="0002073E" w:rsidRDefault="0002073E">
      <w:pPr>
        <w:widowControl/>
        <w:suppressAutoHyphens w:val="0"/>
        <w:spacing w:line="360" w:lineRule="auto"/>
        <w:ind w:left="426"/>
        <w:jc w:val="both"/>
        <w:rPr>
          <w:rFonts w:eastAsia="Times New Roman" w:cs="Times New Roman"/>
          <w:b/>
          <w:bCs/>
          <w:sz w:val="22"/>
          <w:szCs w:val="22"/>
          <w:lang w:eastAsia="ar-SA" w:bidi="ar-SA"/>
        </w:rPr>
      </w:pPr>
      <w:r>
        <w:rPr>
          <w:rFonts w:eastAsia="Times New Roman" w:cs="Times New Roman"/>
          <w:sz w:val="22"/>
          <w:szCs w:val="22"/>
          <w:lang w:eastAsia="ar-SA" w:bidi="ar-SA"/>
        </w:rPr>
        <w:t>· Aktualne Normy Polskie i Zagraniczne, których stosowanie poprzez przywołanie ich w niniejszej specyfikacji technicznej jest dla inwestycji obligatoryjne, o ile Dokumentacja Projektowa nie formułuje kryteriów jakościowych ostrzejszych niż te Normy. Wątpliwości w zakresie określenia wymagań bądź usunięcia sprzeczności jakie mogą zachodzić pomiędzy Normami a zapisami w Dokumentacji Projektowej lub wzajemnie pomiędzy Warunkami Technicznymi, Normami i/lub elementami Dokumentacji Projektowej powinny być wyjaśniane przy udziale Nadzoru Inwestorskiego i Nadzoru Autorskiego przed przystąpieniem do robót. Wszelkie konsekwencje wynikające z zaniechania wyjaśnienia wątpliwości w powyższych względach obciążają wyłącznie Wykonawcę.</w:t>
      </w:r>
    </w:p>
    <w:p w:rsidR="0002073E" w:rsidRDefault="0002073E">
      <w:pPr>
        <w:spacing w:line="360" w:lineRule="auto"/>
        <w:jc w:val="both"/>
        <w:rPr>
          <w:rFonts w:eastAsia="Calibri" w:cs="Times New Roman"/>
          <w:color w:val="00000A"/>
          <w:sz w:val="22"/>
          <w:szCs w:val="22"/>
        </w:rPr>
      </w:pPr>
      <w:r>
        <w:rPr>
          <w:rFonts w:eastAsia="Times New Roman" w:cs="Times New Roman"/>
          <w:b/>
          <w:bCs/>
          <w:sz w:val="22"/>
          <w:szCs w:val="22"/>
          <w:lang w:eastAsia="ar-SA" w:bidi="ar-SA"/>
        </w:rPr>
        <w:t xml:space="preserve">2.3. </w:t>
      </w:r>
      <w:r>
        <w:rPr>
          <w:rFonts w:eastAsia="Calibri" w:cs="Times New Roman"/>
          <w:b/>
          <w:color w:val="00000A"/>
          <w:sz w:val="22"/>
          <w:szCs w:val="22"/>
        </w:rPr>
        <w:t xml:space="preserve">Zakres robót objętych SST.  </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2.3.1. W zakres objętych SST wchodzi:</w:t>
      </w:r>
    </w:p>
    <w:p w:rsidR="0002073E" w:rsidRDefault="0002073E">
      <w:pPr>
        <w:spacing w:line="360" w:lineRule="auto"/>
        <w:ind w:left="567"/>
        <w:jc w:val="both"/>
        <w:rPr>
          <w:rFonts w:cs="Times New Roman"/>
          <w:sz w:val="22"/>
          <w:szCs w:val="22"/>
        </w:rPr>
      </w:pPr>
      <w:r>
        <w:rPr>
          <w:rFonts w:eastAsia="Calibri" w:cs="Times New Roman"/>
          <w:color w:val="00000A"/>
          <w:sz w:val="22"/>
          <w:szCs w:val="22"/>
        </w:rPr>
        <w:t>a</w:t>
      </w:r>
      <w:r>
        <w:rPr>
          <w:rFonts w:eastAsia="Calibri" w:cs="Times New Roman"/>
          <w:sz w:val="22"/>
          <w:szCs w:val="22"/>
        </w:rPr>
        <w:t>) demontaż starych urządzeń i okablowania:</w:t>
      </w:r>
    </w:p>
    <w:p w:rsidR="0002073E" w:rsidRDefault="0002073E">
      <w:pPr>
        <w:spacing w:line="360" w:lineRule="auto"/>
        <w:ind w:left="567"/>
        <w:jc w:val="both"/>
        <w:rPr>
          <w:rFonts w:cs="Times New Roman"/>
          <w:sz w:val="22"/>
          <w:szCs w:val="22"/>
        </w:rPr>
      </w:pPr>
      <w:r>
        <w:rPr>
          <w:rFonts w:cs="Times New Roman"/>
          <w:sz w:val="22"/>
          <w:szCs w:val="22"/>
        </w:rPr>
        <w:t xml:space="preserve">Wszystkie elementy istniejącego systemu sygnalizacji pożaru należy zdemontować </w:t>
      </w:r>
      <w:r>
        <w:rPr>
          <w:rFonts w:cs="Times New Roman"/>
          <w:sz w:val="22"/>
          <w:szCs w:val="22"/>
        </w:rPr>
        <w:br/>
        <w:t xml:space="preserve">i zabezpieczyć tak aby móc przekazać urządzenia Inwestorowi (lub decyzją Inwestora zutylizować). Wszelkiego rodzaju okablowanie dotyczące starego systemu sygnalizacji należy zdemontować a przewody idące podtynkowo należy w miarę możliwości wypruć. </w:t>
      </w:r>
      <w:r>
        <w:rPr>
          <w:rFonts w:cs="Times New Roman"/>
          <w:sz w:val="22"/>
          <w:szCs w:val="22"/>
        </w:rPr>
        <w:br/>
        <w:t>W uzasadnionych przypadkach można okablowanie podtynkowe zostawić, przy czym należy to uzgodnić z Inwestorem. W przypadku pozostawienia nieużywanego okablowania należy je odpowiednio skrócić i zabezpieczyć a wystające końce opisać.</w:t>
      </w:r>
    </w:p>
    <w:p w:rsidR="0002073E" w:rsidRDefault="0002073E">
      <w:pPr>
        <w:spacing w:line="360" w:lineRule="auto"/>
        <w:ind w:left="567"/>
        <w:jc w:val="both"/>
        <w:rPr>
          <w:rFonts w:eastAsia="Calibri" w:cs="Times New Roman"/>
          <w:sz w:val="22"/>
          <w:szCs w:val="22"/>
        </w:rPr>
      </w:pPr>
      <w:r>
        <w:rPr>
          <w:rFonts w:cs="Times New Roman"/>
          <w:sz w:val="22"/>
          <w:szCs w:val="22"/>
        </w:rPr>
        <w:t xml:space="preserve">Przed demontażem urządzeń i okablowania należy zabezpieczyć pomieszczenie/a przed zanieczyszczeniem (pyłem, gruzem, kurzem), poprzez oklejenie folią całego wyposażenia pokoi tj, szaf, biurek, sprzętu biurowego, krzeseł, komputerów, drukarek itp., a po ukończonej pracy posprzątać (przywrócić do stanu przed rozpoczęciem prac). </w:t>
      </w:r>
      <w:r>
        <w:rPr>
          <w:rFonts w:eastAsia="Calibri" w:cs="Times New Roman"/>
          <w:sz w:val="22"/>
          <w:szCs w:val="22"/>
        </w:rPr>
        <w:t xml:space="preserve"> </w:t>
      </w:r>
    </w:p>
    <w:p w:rsidR="0002073E" w:rsidRDefault="0002073E">
      <w:pPr>
        <w:spacing w:line="360" w:lineRule="auto"/>
        <w:ind w:left="567"/>
        <w:jc w:val="both"/>
        <w:rPr>
          <w:rFonts w:eastAsia="Calibri" w:cs="Times New Roman"/>
          <w:sz w:val="22"/>
          <w:szCs w:val="22"/>
        </w:rPr>
      </w:pPr>
      <w:r>
        <w:rPr>
          <w:rFonts w:eastAsia="Calibri" w:cs="Times New Roman"/>
          <w:sz w:val="22"/>
          <w:szCs w:val="22"/>
        </w:rPr>
        <w:t>b) zabezpieczenie zdemontowanych urządzeń  i przekazanie Zamawiającemu,</w:t>
      </w:r>
    </w:p>
    <w:p w:rsidR="0002073E" w:rsidRDefault="0002073E">
      <w:pPr>
        <w:spacing w:line="360" w:lineRule="auto"/>
        <w:ind w:left="567"/>
        <w:jc w:val="both"/>
        <w:rPr>
          <w:rFonts w:eastAsia="Calibri" w:cs="Times New Roman"/>
          <w:color w:val="00000A"/>
          <w:sz w:val="22"/>
          <w:szCs w:val="22"/>
        </w:rPr>
      </w:pPr>
      <w:r>
        <w:rPr>
          <w:rFonts w:eastAsia="Calibri" w:cs="Times New Roman"/>
          <w:sz w:val="22"/>
          <w:szCs w:val="22"/>
        </w:rPr>
        <w:t xml:space="preserve">c) zabezpieczenie nieużywanych/niewykorzystywanych obwodów elektrycznych, </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lastRenderedPageBreak/>
        <w:t>d) wykonanie  instalacji SSP, dla budynku Zamawiającego, w tym:</w:t>
      </w:r>
    </w:p>
    <w:p w:rsidR="0002073E" w:rsidRPr="008B3284" w:rsidRDefault="0002073E">
      <w:pPr>
        <w:numPr>
          <w:ilvl w:val="0"/>
          <w:numId w:val="11"/>
        </w:numPr>
        <w:spacing w:line="360" w:lineRule="auto"/>
        <w:ind w:left="697" w:hanging="130"/>
        <w:jc w:val="both"/>
        <w:rPr>
          <w:rFonts w:eastAsia="Calibri" w:cs="Times New Roman"/>
          <w:color w:val="FF0000"/>
          <w:sz w:val="22"/>
          <w:szCs w:val="22"/>
        </w:rPr>
      </w:pPr>
      <w:r>
        <w:rPr>
          <w:rFonts w:eastAsia="Calibri" w:cs="Times New Roman"/>
          <w:color w:val="00000A"/>
          <w:sz w:val="22"/>
          <w:szCs w:val="22"/>
        </w:rPr>
        <w:t>montaż okablowania – ułożenie przewod</w:t>
      </w:r>
      <w:r w:rsidRPr="007724DE">
        <w:rPr>
          <w:rFonts w:eastAsia="Calibri" w:cs="Times New Roman"/>
          <w:sz w:val="22"/>
          <w:szCs w:val="22"/>
        </w:rPr>
        <w:t>ów</w:t>
      </w:r>
      <w:r w:rsidR="008B3284" w:rsidRPr="007724DE">
        <w:rPr>
          <w:rFonts w:eastAsia="Calibri" w:cs="Times New Roman"/>
          <w:sz w:val="22"/>
          <w:szCs w:val="22"/>
        </w:rPr>
        <w:t xml:space="preserve"> (łączących linie w pętle i doprowadzenie instalacji do modułów sterujących systemem KD)</w:t>
      </w:r>
    </w:p>
    <w:p w:rsidR="0002073E" w:rsidRDefault="0002073E">
      <w:pPr>
        <w:numPr>
          <w:ilvl w:val="0"/>
          <w:numId w:val="11"/>
        </w:numPr>
        <w:spacing w:line="360" w:lineRule="auto"/>
        <w:ind w:left="697" w:hanging="130"/>
        <w:jc w:val="both"/>
        <w:rPr>
          <w:rFonts w:cs="Times New Roman"/>
          <w:sz w:val="22"/>
          <w:szCs w:val="22"/>
        </w:rPr>
      </w:pPr>
      <w:r>
        <w:rPr>
          <w:rFonts w:eastAsia="Calibri" w:cs="Times New Roman"/>
          <w:sz w:val="22"/>
          <w:szCs w:val="22"/>
        </w:rPr>
        <w:t xml:space="preserve">zaprawianie i malowanie bruzd, </w:t>
      </w:r>
    </w:p>
    <w:p w:rsidR="0002073E" w:rsidRDefault="0002073E">
      <w:pPr>
        <w:spacing w:line="360" w:lineRule="auto"/>
        <w:ind w:left="567"/>
        <w:jc w:val="both"/>
        <w:rPr>
          <w:rFonts w:cs="Times New Roman"/>
          <w:sz w:val="22"/>
          <w:szCs w:val="22"/>
        </w:rPr>
      </w:pPr>
      <w:r>
        <w:rPr>
          <w:rFonts w:cs="Times New Roman"/>
          <w:sz w:val="22"/>
          <w:szCs w:val="22"/>
        </w:rPr>
        <w:t xml:space="preserve">Pomieszczenia, w których odbywać się będą prace należy zabezpieczyć przed zanieczyszczeniem (pyłem, gruzem, kurzem), poprzez oklejenie folią całego wyposażenia pokojów tj. szaf, biurek, sprzętu biurowego krzeseł komputerów, drukarek itp., a po ukończonej pracy posprzątać. </w:t>
      </w:r>
    </w:p>
    <w:p w:rsidR="0002073E" w:rsidRDefault="0002073E">
      <w:pPr>
        <w:spacing w:line="360" w:lineRule="auto"/>
        <w:ind w:left="567"/>
        <w:jc w:val="both"/>
        <w:rPr>
          <w:rFonts w:cs="Times New Roman"/>
          <w:sz w:val="22"/>
          <w:szCs w:val="22"/>
        </w:rPr>
      </w:pPr>
      <w:r>
        <w:rPr>
          <w:rFonts w:cs="Times New Roman"/>
          <w:sz w:val="22"/>
          <w:szCs w:val="22"/>
        </w:rPr>
        <w:t>Zaprawianie i malowanie bruzd ma polegać na doprowadzeniu ścian i sufitów do jednolitej powierzchni poprzez:</w:t>
      </w:r>
    </w:p>
    <w:p w:rsidR="0002073E" w:rsidRDefault="0002073E">
      <w:pPr>
        <w:pStyle w:val="Akapitzlist1"/>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 xml:space="preserve">szpachlowanie bruzd po przewodach., </w:t>
      </w:r>
    </w:p>
    <w:p w:rsidR="0002073E" w:rsidRDefault="0002073E">
      <w:pPr>
        <w:pStyle w:val="Akapitzlist1"/>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docieranie naprawionych miejsc,</w:t>
      </w:r>
    </w:p>
    <w:p w:rsidR="0002073E" w:rsidRDefault="0002073E">
      <w:pPr>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gruntowanie,</w:t>
      </w:r>
    </w:p>
    <w:p w:rsidR="0002073E" w:rsidRDefault="0002073E">
      <w:pPr>
        <w:widowControl/>
        <w:numPr>
          <w:ilvl w:val="0"/>
          <w:numId w:val="16"/>
        </w:numPr>
        <w:tabs>
          <w:tab w:val="left" w:pos="426"/>
        </w:tabs>
        <w:suppressAutoHyphens w:val="0"/>
        <w:spacing w:line="360" w:lineRule="auto"/>
        <w:ind w:left="1054" w:hanging="357"/>
        <w:jc w:val="both"/>
        <w:rPr>
          <w:rFonts w:cs="Times New Roman"/>
          <w:sz w:val="22"/>
          <w:szCs w:val="22"/>
        </w:rPr>
      </w:pPr>
      <w:r>
        <w:rPr>
          <w:rFonts w:cs="Times New Roman"/>
          <w:sz w:val="22"/>
          <w:szCs w:val="22"/>
        </w:rPr>
        <w:t>malowanie farbą emulsyjną lateksową</w:t>
      </w:r>
    </w:p>
    <w:p w:rsidR="0002073E" w:rsidRDefault="0002073E">
      <w:pPr>
        <w:spacing w:line="360" w:lineRule="auto"/>
        <w:ind w:left="567"/>
        <w:jc w:val="both"/>
        <w:rPr>
          <w:rFonts w:cs="Times New Roman"/>
          <w:sz w:val="22"/>
          <w:szCs w:val="22"/>
        </w:rPr>
      </w:pPr>
      <w:r>
        <w:rPr>
          <w:rFonts w:cs="Times New Roman"/>
          <w:sz w:val="22"/>
          <w:szCs w:val="22"/>
        </w:rPr>
        <w:t xml:space="preserve">Zastosowane farby muszą posiadać pozytywną ocenę higieniczną Państwowego Zakładu Higieny (PZH) oraz deklarację zgodności z Polską Normą PN-C-81914:2002, ponadto nie mogą być przeterminowane. </w:t>
      </w:r>
    </w:p>
    <w:p w:rsidR="0002073E" w:rsidRDefault="0002073E">
      <w:pPr>
        <w:spacing w:line="360" w:lineRule="auto"/>
        <w:ind w:left="567"/>
        <w:jc w:val="both"/>
        <w:rPr>
          <w:rFonts w:eastAsia="Calibri" w:cs="Times New Roman"/>
          <w:color w:val="00000A"/>
          <w:sz w:val="22"/>
          <w:szCs w:val="22"/>
        </w:rPr>
      </w:pPr>
      <w:r>
        <w:rPr>
          <w:rFonts w:cs="Times New Roman"/>
          <w:sz w:val="22"/>
          <w:szCs w:val="22"/>
        </w:rPr>
        <w:t xml:space="preserve">Farby muszą również posiadać przeznaczenie do malowania powierzchni wewnętrznych </w:t>
      </w:r>
      <w:r>
        <w:rPr>
          <w:rFonts w:cs="Times New Roman"/>
          <w:sz w:val="22"/>
          <w:szCs w:val="22"/>
        </w:rPr>
        <w:br/>
        <w:t>do stosowania na tynki cementowe, cementowo-wapienne, podłoża gipsowe itd.</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 xml:space="preserve">montaż central systemu sygnalizacji pożaru, </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montaż czujek, ręcznych ostrzegaczy pożarowych,</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montaż modułów kontrolno-sterujących,</w:t>
      </w:r>
    </w:p>
    <w:p w:rsidR="0002073E" w:rsidRDefault="0002073E">
      <w:pPr>
        <w:numPr>
          <w:ilvl w:val="0"/>
          <w:numId w:val="11"/>
        </w:numPr>
        <w:spacing w:line="360" w:lineRule="auto"/>
        <w:ind w:left="567" w:firstLine="0"/>
        <w:jc w:val="both"/>
        <w:rPr>
          <w:rFonts w:eastAsia="Calibri" w:cs="Times New Roman"/>
          <w:color w:val="00000A"/>
          <w:sz w:val="22"/>
          <w:szCs w:val="22"/>
        </w:rPr>
      </w:pPr>
      <w:r>
        <w:rPr>
          <w:rFonts w:eastAsia="Calibri" w:cs="Times New Roman"/>
          <w:color w:val="00000A"/>
          <w:sz w:val="22"/>
          <w:szCs w:val="22"/>
        </w:rPr>
        <w:t>wykonanie odpowiednich pomiarów,</w:t>
      </w:r>
    </w:p>
    <w:p w:rsidR="0002073E" w:rsidRDefault="0002073E">
      <w:pPr>
        <w:spacing w:line="360" w:lineRule="auto"/>
        <w:ind w:left="567"/>
        <w:jc w:val="both"/>
        <w:rPr>
          <w:rFonts w:eastAsia="Calibri" w:cs="Times New Roman"/>
          <w:color w:val="00000A"/>
          <w:sz w:val="22"/>
          <w:szCs w:val="22"/>
        </w:rPr>
      </w:pPr>
      <w:r>
        <w:rPr>
          <w:rFonts w:eastAsia="Calibri" w:cs="Times New Roman"/>
          <w:color w:val="00000A"/>
          <w:sz w:val="22"/>
          <w:szCs w:val="22"/>
        </w:rPr>
        <w:t>e) oprogramowaniu systemu,</w:t>
      </w:r>
    </w:p>
    <w:p w:rsidR="0002073E" w:rsidRDefault="0002073E">
      <w:pPr>
        <w:spacing w:line="360" w:lineRule="auto"/>
        <w:ind w:left="567"/>
        <w:jc w:val="both"/>
        <w:rPr>
          <w:rFonts w:cs="Times New Roman"/>
          <w:color w:val="00000A"/>
          <w:sz w:val="22"/>
          <w:szCs w:val="22"/>
        </w:rPr>
      </w:pPr>
      <w:r>
        <w:rPr>
          <w:rFonts w:eastAsia="Calibri" w:cs="Times New Roman"/>
          <w:color w:val="00000A"/>
          <w:sz w:val="22"/>
          <w:szCs w:val="22"/>
        </w:rPr>
        <w:t>f) uruchomieniu i sprawdzeniu działania systemu,</w:t>
      </w:r>
    </w:p>
    <w:p w:rsidR="0002073E" w:rsidRDefault="0002073E">
      <w:pPr>
        <w:pStyle w:val="Default"/>
        <w:spacing w:line="360"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          g) szkolenie osób wskazanych przez Zamawiającego w zakresie obsługi systemu, w tym:</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znajomości zasad wykonywania podstawowych czynności operatorskich SSP (takich jak: włączanie, wyłączanie, wyłączanie awaryjne),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umiejętności właściwej interpretacji informacji sygnalizowanych przez urządzenia Systemu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podstawowych zasad diagnostyki stanów awaryjnych, </w:t>
      </w:r>
    </w:p>
    <w:p w:rsidR="0002073E" w:rsidRDefault="0002073E">
      <w:pPr>
        <w:pStyle w:val="Default"/>
        <w:numPr>
          <w:ilvl w:val="0"/>
          <w:numId w:val="18"/>
        </w:numPr>
        <w:spacing w:line="360" w:lineRule="auto"/>
        <w:ind w:left="1066" w:hanging="357"/>
        <w:rPr>
          <w:rFonts w:ascii="Times New Roman" w:hAnsi="Times New Roman" w:cs="Times New Roman"/>
          <w:color w:val="00000A"/>
          <w:sz w:val="22"/>
          <w:szCs w:val="22"/>
        </w:rPr>
      </w:pPr>
      <w:r>
        <w:rPr>
          <w:rFonts w:ascii="Times New Roman" w:hAnsi="Times New Roman" w:cs="Times New Roman"/>
          <w:color w:val="00000A"/>
          <w:sz w:val="22"/>
          <w:szCs w:val="22"/>
        </w:rPr>
        <w:t xml:space="preserve">zasad postępowania w sytuacjach awaryjnych, </w:t>
      </w:r>
    </w:p>
    <w:p w:rsidR="0002073E" w:rsidRDefault="0002073E">
      <w:pPr>
        <w:pStyle w:val="Default"/>
        <w:numPr>
          <w:ilvl w:val="0"/>
          <w:numId w:val="18"/>
        </w:numPr>
        <w:spacing w:line="360" w:lineRule="auto"/>
        <w:ind w:left="1066" w:hanging="357"/>
        <w:rPr>
          <w:rFonts w:cs="Times New Roman"/>
          <w:kern w:val="1"/>
          <w:sz w:val="22"/>
          <w:szCs w:val="22"/>
        </w:rPr>
      </w:pPr>
      <w:r>
        <w:rPr>
          <w:rFonts w:ascii="Times New Roman" w:hAnsi="Times New Roman" w:cs="Times New Roman"/>
          <w:color w:val="00000A"/>
          <w:sz w:val="22"/>
          <w:szCs w:val="22"/>
        </w:rPr>
        <w:t xml:space="preserve">znajomości podstawowych zasad bhp przy obsłudze urządzeń Systemu. </w:t>
      </w:r>
    </w:p>
    <w:p w:rsidR="0002073E" w:rsidRDefault="0002073E">
      <w:pPr>
        <w:spacing w:line="360" w:lineRule="auto"/>
        <w:ind w:left="1191" w:hanging="624"/>
        <w:jc w:val="both"/>
        <w:rPr>
          <w:rFonts w:eastAsia="Times New Roman" w:cs="Times New Roman"/>
          <w:sz w:val="22"/>
          <w:szCs w:val="22"/>
          <w:lang w:eastAsia="ar-SA" w:bidi="ar-SA"/>
        </w:rPr>
      </w:pPr>
      <w:r>
        <w:rPr>
          <w:rFonts w:eastAsia="Times New Roman" w:cs="Times New Roman"/>
          <w:sz w:val="22"/>
          <w:szCs w:val="22"/>
          <w:lang w:eastAsia="ar-SA" w:bidi="ar-SA"/>
        </w:rPr>
        <w:t>2.3.2. Schematy instalacji przedstawione są w części rysunkowej w Projekcie budowlano-wykonawczym systemu sygnalizacji pożaru w budynku Zamku Królewskiego w Warszawie.</w:t>
      </w:r>
    </w:p>
    <w:p w:rsidR="0002073E" w:rsidRDefault="0002073E">
      <w:pPr>
        <w:spacing w:line="360" w:lineRule="auto"/>
        <w:ind w:left="1276" w:hanging="709"/>
        <w:jc w:val="both"/>
        <w:rPr>
          <w:rFonts w:eastAsia="Times New Roman" w:cs="Times New Roman"/>
          <w:sz w:val="22"/>
          <w:szCs w:val="22"/>
          <w:lang w:eastAsia="ar-SA" w:bidi="ar-SA"/>
        </w:rPr>
      </w:pPr>
      <w:r>
        <w:rPr>
          <w:rFonts w:eastAsia="Times New Roman" w:cs="Times New Roman"/>
          <w:sz w:val="22"/>
          <w:szCs w:val="22"/>
          <w:lang w:eastAsia="ar-SA" w:bidi="ar-SA"/>
        </w:rPr>
        <w:t xml:space="preserve">2.3.3. Każdorazowo po ukończeniu prac pokoje i pomieszczenia muszą być wysprzątane </w:t>
      </w:r>
      <w:r>
        <w:rPr>
          <w:rFonts w:eastAsia="Times New Roman" w:cs="Times New Roman"/>
          <w:sz w:val="22"/>
          <w:szCs w:val="22"/>
          <w:lang w:eastAsia="ar-SA" w:bidi="ar-SA"/>
        </w:rPr>
        <w:br/>
        <w:t xml:space="preserve">w sposób umożliwiający pracownikom Zamku Królewskiego w Warszawie normalną pracę. </w:t>
      </w:r>
    </w:p>
    <w:p w:rsidR="0002073E" w:rsidRDefault="0002073E">
      <w:pPr>
        <w:spacing w:line="360" w:lineRule="auto"/>
        <w:ind w:left="1247" w:hanging="680"/>
        <w:jc w:val="both"/>
        <w:rPr>
          <w:rFonts w:cs="Times New Roman"/>
          <w:color w:val="00000A"/>
          <w:sz w:val="22"/>
          <w:szCs w:val="22"/>
        </w:rPr>
      </w:pPr>
      <w:r>
        <w:rPr>
          <w:rFonts w:eastAsia="Times New Roman" w:cs="Times New Roman"/>
          <w:sz w:val="22"/>
          <w:szCs w:val="22"/>
          <w:lang w:eastAsia="ar-SA" w:bidi="ar-SA"/>
        </w:rPr>
        <w:t>2.3.4. Wszystkie pobrane klucze do pomieszczeń należy zwrócić do recepcji przed rozpoczęciem urzędowania  biura Zamku Królewskiego w Warszawie tj. od poniedziałku do piątku przed godz. 7:00.</w:t>
      </w:r>
    </w:p>
    <w:p w:rsidR="0002073E" w:rsidRDefault="0002073E">
      <w:pPr>
        <w:pStyle w:val="Default"/>
        <w:spacing w:after="13" w:line="360" w:lineRule="auto"/>
        <w:ind w:left="1134" w:hanging="567"/>
        <w:jc w:val="both"/>
        <w:rPr>
          <w:rFonts w:cs="Times New Roman"/>
          <w:kern w:val="1"/>
          <w:sz w:val="22"/>
          <w:szCs w:val="22"/>
        </w:rPr>
      </w:pPr>
      <w:r>
        <w:rPr>
          <w:rFonts w:ascii="Times New Roman" w:hAnsi="Times New Roman" w:cs="Times New Roman"/>
          <w:color w:val="00000A"/>
          <w:sz w:val="22"/>
          <w:szCs w:val="22"/>
        </w:rPr>
        <w:lastRenderedPageBreak/>
        <w:t xml:space="preserve">2.3.5. Prace wykonywane będą sukcesywnie po jednym piętrze. Piętro wyłączone z obecnego systemu </w:t>
      </w:r>
      <w:r>
        <w:rPr>
          <w:rFonts w:ascii="Times New Roman" w:hAnsi="Times New Roman" w:cs="Times New Roman"/>
          <w:color w:val="00000A"/>
          <w:sz w:val="22"/>
          <w:szCs w:val="22"/>
        </w:rPr>
        <w:br/>
        <w:t>i nie podłączone do nowego Systemu musi być przez cały okres nie podłączenia pod system przeciwpożarowy nadzorowane w zakresie ochrony przeciwpożarowej przez wyznaczony przez Wykonawcę personel.</w:t>
      </w:r>
    </w:p>
    <w:p w:rsidR="0002073E" w:rsidRDefault="0002073E">
      <w:pPr>
        <w:spacing w:line="360" w:lineRule="auto"/>
        <w:ind w:left="1247" w:hanging="680"/>
        <w:jc w:val="both"/>
        <w:rPr>
          <w:rFonts w:cs="Times New Roman"/>
          <w:color w:val="00000A"/>
          <w:sz w:val="22"/>
          <w:szCs w:val="22"/>
        </w:rPr>
      </w:pPr>
      <w:r>
        <w:rPr>
          <w:rFonts w:eastAsia="Times New Roman" w:cs="Times New Roman"/>
          <w:sz w:val="22"/>
          <w:szCs w:val="22"/>
          <w:lang w:eastAsia="ar-SA" w:bidi="ar-SA"/>
        </w:rPr>
        <w:t>2.3.6.</w:t>
      </w:r>
      <w:r>
        <w:rPr>
          <w:rFonts w:cs="Times New Roman"/>
          <w:sz w:val="22"/>
          <w:szCs w:val="22"/>
        </w:rPr>
        <w:t xml:space="preserve"> Rozpoczęcie prac w kolejnej strefie pożarowej będzie możliwe po przeprowadzeniu testów, wykonaniu pomiarów i oddaniu do eksploatacji systemu na kondygnacji, tj. po uprzednim podpisaniu częściowego protokołu odbioru prac, bez uwag. </w:t>
      </w:r>
    </w:p>
    <w:p w:rsidR="0002073E" w:rsidRDefault="0002073E">
      <w:pPr>
        <w:pStyle w:val="Default"/>
        <w:spacing w:after="13" w:line="360" w:lineRule="auto"/>
        <w:ind w:left="567"/>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2.3.7.  W godzinach 7-17 nie mogą być wykonywane prace powodujące hałas, </w:t>
      </w:r>
    </w:p>
    <w:p w:rsidR="0002073E" w:rsidRDefault="0002073E">
      <w:pPr>
        <w:pStyle w:val="Default"/>
        <w:spacing w:line="360" w:lineRule="auto"/>
        <w:ind w:left="1230" w:hanging="990"/>
        <w:jc w:val="both"/>
        <w:rPr>
          <w:rFonts w:cs="Times New Roman"/>
          <w:color w:val="FF0000"/>
          <w:sz w:val="22"/>
          <w:szCs w:val="22"/>
        </w:rPr>
      </w:pPr>
      <w:r>
        <w:rPr>
          <w:rFonts w:ascii="Times New Roman" w:hAnsi="Times New Roman" w:cs="Times New Roman"/>
          <w:color w:val="00000A"/>
          <w:sz w:val="22"/>
          <w:szCs w:val="22"/>
        </w:rPr>
        <w:t xml:space="preserve">      2.3.8. Prace związane z testowaniem i uruchomieniem Systemu mogą być przeprowadzone po     uzgodnieniu z Zamawiającym w dni wolne od pracy lub w dni powszednie po godzinach urzędowania. </w:t>
      </w:r>
    </w:p>
    <w:p w:rsidR="0002073E" w:rsidRDefault="0002073E">
      <w:pPr>
        <w:spacing w:line="360" w:lineRule="auto"/>
        <w:ind w:left="567"/>
        <w:jc w:val="both"/>
        <w:rPr>
          <w:rFonts w:cs="Times New Roman"/>
          <w:color w:val="FF0000"/>
          <w:sz w:val="22"/>
          <w:szCs w:val="22"/>
        </w:rPr>
      </w:pPr>
    </w:p>
    <w:p w:rsidR="0002073E" w:rsidRDefault="0002073E">
      <w:pPr>
        <w:widowControl/>
        <w:suppressAutoHyphens w:val="0"/>
        <w:spacing w:line="360" w:lineRule="auto"/>
        <w:jc w:val="both"/>
        <w:rPr>
          <w:rFonts w:eastAsia="Calibri" w:cs="Times New Roman"/>
          <w:color w:val="FF0000"/>
          <w:sz w:val="22"/>
          <w:szCs w:val="22"/>
        </w:rPr>
      </w:pPr>
      <w:r>
        <w:rPr>
          <w:rFonts w:eastAsia="Calibri" w:cs="Times New Roman"/>
          <w:b/>
          <w:sz w:val="22"/>
          <w:szCs w:val="22"/>
        </w:rPr>
        <w:t>2.4. Termin realizacji zamówienia:</w:t>
      </w:r>
    </w:p>
    <w:p w:rsidR="0002073E" w:rsidRPr="00716BCC" w:rsidRDefault="0002073E">
      <w:pPr>
        <w:spacing w:line="360" w:lineRule="auto"/>
        <w:ind w:left="1049" w:hanging="624"/>
        <w:jc w:val="both"/>
        <w:rPr>
          <w:rFonts w:eastAsia="Calibri" w:cs="Times New Roman"/>
          <w:sz w:val="22"/>
          <w:szCs w:val="22"/>
        </w:rPr>
      </w:pPr>
      <w:r w:rsidRPr="00716BCC">
        <w:rPr>
          <w:rFonts w:eastAsia="Calibri" w:cs="Times New Roman"/>
          <w:sz w:val="22"/>
          <w:szCs w:val="22"/>
        </w:rPr>
        <w:t xml:space="preserve">2.4.1. Termin realizacji zamówienia w tym: demontaż i dostawę oraz montaż systemu </w:t>
      </w:r>
      <w:r w:rsidRPr="00716BCC">
        <w:rPr>
          <w:rFonts w:cs="Times New Roman"/>
          <w:sz w:val="22"/>
          <w:szCs w:val="22"/>
        </w:rPr>
        <w:t>przeciwpożarowego należy wykonać maksymalnie do 60 dni.</w:t>
      </w:r>
    </w:p>
    <w:p w:rsidR="0002073E" w:rsidRPr="00716BCC" w:rsidRDefault="0002073E">
      <w:pPr>
        <w:pStyle w:val="Tekstpodstawowywcity"/>
        <w:spacing w:after="0" w:line="360" w:lineRule="auto"/>
        <w:ind w:left="1078" w:hanging="794"/>
        <w:jc w:val="both"/>
        <w:rPr>
          <w:rFonts w:cs="Times New Roman"/>
          <w:sz w:val="22"/>
          <w:szCs w:val="22"/>
        </w:rPr>
      </w:pPr>
      <w:r w:rsidRPr="00716BCC">
        <w:rPr>
          <w:rFonts w:eastAsia="Calibri" w:cs="Times New Roman"/>
          <w:sz w:val="22"/>
          <w:szCs w:val="22"/>
        </w:rPr>
        <w:t xml:space="preserve">   2.4.2. </w:t>
      </w:r>
      <w:r w:rsidRPr="00716BCC">
        <w:rPr>
          <w:rFonts w:cs="Times New Roman"/>
          <w:sz w:val="22"/>
          <w:szCs w:val="22"/>
        </w:rPr>
        <w:t>Prace instalacyjno-montażowe należy wykonać zgodnie z obowiązującymi  normami i przepisami. Należy wziąć pod uwagę fakt, że system jest projektowany w budynku istniejącym, normalnie eksploatowanym. Wykonywane prace nie mogą kolidować z trybem pracy Zamawiającego. Harmonogram dostępności do pomieszczeń należy koordynować z administratorem obiektu.</w:t>
      </w:r>
    </w:p>
    <w:p w:rsidR="0002073E" w:rsidRPr="00716BCC" w:rsidRDefault="0002073E">
      <w:pPr>
        <w:widowControl/>
        <w:tabs>
          <w:tab w:val="left" w:pos="426"/>
        </w:tabs>
        <w:spacing w:line="360" w:lineRule="auto"/>
        <w:ind w:left="1049" w:hanging="624"/>
        <w:jc w:val="both"/>
        <w:rPr>
          <w:rFonts w:cs="Times New Roman"/>
          <w:sz w:val="22"/>
          <w:szCs w:val="22"/>
        </w:rPr>
      </w:pPr>
      <w:r w:rsidRPr="00716BCC">
        <w:rPr>
          <w:rFonts w:cs="Times New Roman"/>
          <w:sz w:val="22"/>
          <w:szCs w:val="22"/>
        </w:rPr>
        <w:t>2.4.3.  Wszelkie prace mogą być wykonywanie - bez ograniczeń czasowych oprócz robót uciążliwych powodujących hałas,  które mogą być wykonywane w pokojach biurowych od poniedziałku do piątku w godzinach 17:00 – 7:00..</w:t>
      </w:r>
    </w:p>
    <w:p w:rsidR="0002073E" w:rsidRPr="00716BCC" w:rsidRDefault="0002073E">
      <w:pPr>
        <w:widowControl/>
        <w:tabs>
          <w:tab w:val="left" w:pos="426"/>
        </w:tabs>
        <w:spacing w:line="360" w:lineRule="auto"/>
        <w:ind w:left="1049" w:hanging="624"/>
        <w:jc w:val="both"/>
        <w:rPr>
          <w:rFonts w:cs="Times New Roman"/>
          <w:sz w:val="22"/>
          <w:szCs w:val="22"/>
        </w:rPr>
      </w:pPr>
      <w:r w:rsidRPr="00716BCC">
        <w:rPr>
          <w:rFonts w:cs="Times New Roman"/>
          <w:sz w:val="22"/>
          <w:szCs w:val="22"/>
        </w:rPr>
        <w:t xml:space="preserve">2.4.4. Prace w pokojach biurowych mogą być wykonywane od poniedziałku do piątku w godzinach 17:00 – 7:00;  w soboty, niedziele i święta przez całą dobę. </w:t>
      </w:r>
    </w:p>
    <w:p w:rsidR="0002073E" w:rsidRPr="00716BCC" w:rsidRDefault="0002073E">
      <w:pPr>
        <w:pStyle w:val="Tekstpodstawowywcity"/>
        <w:spacing w:after="0" w:line="360" w:lineRule="auto"/>
        <w:ind w:left="964" w:hanging="680"/>
        <w:jc w:val="both"/>
        <w:rPr>
          <w:rFonts w:eastAsia="Times New Roman" w:cs="Times New Roman"/>
          <w:sz w:val="22"/>
          <w:szCs w:val="22"/>
          <w:lang w:eastAsia="ar-SA" w:bidi="ar-SA"/>
        </w:rPr>
      </w:pPr>
      <w:r w:rsidRPr="00716BCC">
        <w:rPr>
          <w:rFonts w:cs="Times New Roman"/>
          <w:sz w:val="22"/>
          <w:szCs w:val="22"/>
        </w:rPr>
        <w:t xml:space="preserve">  2.4.5 Przed przystąpieniem do prac Wykonawca zobowiązany jest do </w:t>
      </w:r>
      <w:r w:rsidRPr="00716BCC">
        <w:rPr>
          <w:rFonts w:eastAsia="Times New Roman" w:cs="Times New Roman"/>
          <w:sz w:val="22"/>
          <w:szCs w:val="22"/>
          <w:lang w:eastAsia="ar-SA" w:bidi="ar-SA"/>
        </w:rPr>
        <w:t xml:space="preserve">przedstawienie do aprobaty Zamawiającemu harmonogram prac oraz program zapewnienia jakości (PZJ), w którym przedstawi on zamierzony sposób wykonywania robót, możliwości techniczne, kadrowe i organizacyjne gwarantujące wykonanie robót zgodnie z Dokumentacją Projektową, STWiOR oraz poleceniami przekazanymi przez Inspektora Nadzoru. </w:t>
      </w:r>
    </w:p>
    <w:p w:rsidR="0002073E" w:rsidRPr="00716BCC" w:rsidRDefault="0002073E">
      <w:pPr>
        <w:pStyle w:val="Tekstpodstawowywcity"/>
        <w:spacing w:after="0" w:line="360" w:lineRule="auto"/>
        <w:ind w:left="964" w:hanging="680"/>
        <w:jc w:val="both"/>
        <w:rPr>
          <w:rFonts w:eastAsia="Calibri" w:cs="Times New Roman"/>
          <w:b/>
          <w:sz w:val="22"/>
          <w:szCs w:val="22"/>
        </w:rPr>
      </w:pPr>
      <w:r w:rsidRPr="00716BCC">
        <w:rPr>
          <w:rFonts w:eastAsia="Times New Roman" w:cs="Times New Roman"/>
          <w:sz w:val="22"/>
          <w:szCs w:val="22"/>
          <w:lang w:eastAsia="ar-SA" w:bidi="ar-SA"/>
        </w:rPr>
        <w:t>2.4.6  Wszelkie prace muszą być wykonywane pod nadzorem przedstawiciela Działu Konserwacji. Wykonawca jest zobowiązany do zabezpieczenia pomieszczeń zgodnie z wytycznym</w:t>
      </w:r>
      <w:r w:rsidR="00716BCC" w:rsidRPr="00716BCC">
        <w:rPr>
          <w:rFonts w:eastAsia="Times New Roman" w:cs="Times New Roman"/>
          <w:sz w:val="22"/>
          <w:szCs w:val="22"/>
          <w:lang w:eastAsia="ar-SA" w:bidi="ar-SA"/>
        </w:rPr>
        <w:t>i Kierownika Działu Konserwacji</w:t>
      </w:r>
      <w:r w:rsidRPr="00716BCC">
        <w:rPr>
          <w:rFonts w:eastAsia="Times New Roman" w:cs="Times New Roman"/>
          <w:sz w:val="22"/>
          <w:szCs w:val="22"/>
          <w:lang w:eastAsia="ar-SA" w:bidi="ar-SA"/>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sz w:val="22"/>
          <w:szCs w:val="22"/>
        </w:rPr>
        <w:t xml:space="preserve">2.5. Materiały </w:t>
      </w:r>
    </w:p>
    <w:p w:rsidR="0002073E" w:rsidRDefault="0002073E">
      <w:pPr>
        <w:tabs>
          <w:tab w:val="left" w:pos="426"/>
          <w:tab w:val="left" w:pos="709"/>
        </w:tabs>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   2.5.1. Wymagania ogólne </w:t>
      </w:r>
    </w:p>
    <w:p w:rsidR="0002073E" w:rsidRDefault="0002073E">
      <w:pPr>
        <w:spacing w:line="360" w:lineRule="auto"/>
        <w:ind w:left="907"/>
        <w:jc w:val="both"/>
        <w:rPr>
          <w:rFonts w:eastAsia="Calibri" w:cs="Times New Roman"/>
          <w:color w:val="00000A"/>
          <w:sz w:val="22"/>
          <w:szCs w:val="22"/>
        </w:rPr>
      </w:pPr>
      <w:r>
        <w:rPr>
          <w:rFonts w:eastAsia="Calibri" w:cs="Times New Roman"/>
          <w:color w:val="00000A"/>
          <w:sz w:val="22"/>
          <w:szCs w:val="22"/>
        </w:rPr>
        <w:t>Przy budowie należy stosować materiały zgodne z dokumentacją projektową i STWiOR.</w:t>
      </w:r>
    </w:p>
    <w:p w:rsidR="0002073E" w:rsidRDefault="0002073E">
      <w:pPr>
        <w:spacing w:line="360" w:lineRule="auto"/>
        <w:ind w:left="907"/>
        <w:jc w:val="both"/>
        <w:rPr>
          <w:rFonts w:eastAsia="Calibri" w:cs="Times New Roman"/>
          <w:b/>
          <w:color w:val="00000A"/>
          <w:sz w:val="22"/>
          <w:szCs w:val="22"/>
        </w:rPr>
      </w:pPr>
      <w:r>
        <w:rPr>
          <w:rFonts w:eastAsia="Calibri" w:cs="Times New Roman"/>
          <w:color w:val="00000A"/>
          <w:sz w:val="22"/>
          <w:szCs w:val="22"/>
        </w:rPr>
        <w:t xml:space="preserve">Wszystkie zakupione przez Wykonawcę materiały, dla których normy PN i BN przewidują posiadanie zaświadczenia o jakości lub atestu, powinny być zaopatrzone przez producenta </w:t>
      </w:r>
      <w:r>
        <w:rPr>
          <w:rFonts w:eastAsia="Calibri" w:cs="Times New Roman"/>
          <w:color w:val="00000A"/>
          <w:sz w:val="22"/>
          <w:szCs w:val="22"/>
        </w:rPr>
        <w:br/>
        <w:t xml:space="preserve">w taki dokument. Inne materiały powinny być wyposażone w takie dokumenty na życzenie </w:t>
      </w:r>
      <w:r>
        <w:rPr>
          <w:rFonts w:eastAsia="Calibri" w:cs="Times New Roman"/>
          <w:color w:val="00000A"/>
          <w:sz w:val="22"/>
          <w:szCs w:val="22"/>
        </w:rPr>
        <w:lastRenderedPageBreak/>
        <w:t xml:space="preserve">Zamawiającemu. </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2.5.2.Składowanie materiałów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zakupione przez Wykonawcę materiały powinny być składowane zgodnie </w:t>
      </w:r>
      <w:r>
        <w:rPr>
          <w:rFonts w:eastAsia="Calibri" w:cs="Times New Roman"/>
          <w:color w:val="00000A"/>
          <w:sz w:val="22"/>
          <w:szCs w:val="22"/>
        </w:rPr>
        <w:br/>
        <w:t>z zaleceniami producentów, w warunkach zapobiegających zniszczeniu, uszkodzeniu lub pogorszeniu się właściwości technicznych na skutek wpływu czynników atmosferycznych lub fizykochemicznych.</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Zamawiający powinien udostępnić Wykonawcy pomieszczenia do składowania materiałów.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2.5.3. Kable i przewody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Stare okablowanie prowadzone w listwach oraz natynkowo należy zdemontować, przejścia</w:t>
      </w:r>
      <w:r>
        <w:rPr>
          <w:rFonts w:eastAsia="Calibri" w:cs="Times New Roman"/>
          <w:color w:val="00000A"/>
          <w:sz w:val="22"/>
          <w:szCs w:val="22"/>
        </w:rPr>
        <w:br/>
        <w:t>w ścianach należy uszczelnić zgodnie z obowiązującymi przepisami. Oprzewodowanie  prowadzone podtynkowo, należy zabezpieczyć, końcówki kabli należy skrócić i odpowiednio zaizolować, a następnie zostawić w puszce montowanej na ścianie. Należy zachować szczególną ostrożność podczas demontażu kabli prowadzonych w korytach, listwach, etc. Wszelkie ewentualne uszkodzenie pozostałych przewodów (nie podlegających demontażowi) należy niezwłocznie zgłosić Zamawiającemu oraz naprawić zgodnie ze sztuką oraz obowiązującymi przepisami.</w:t>
      </w:r>
    </w:p>
    <w:p w:rsidR="0002073E" w:rsidRDefault="0002073E">
      <w:pPr>
        <w:spacing w:line="360" w:lineRule="auto"/>
        <w:ind w:left="709"/>
        <w:jc w:val="both"/>
        <w:rPr>
          <w:rFonts w:eastAsia="Calibri" w:cs="Times New Roman"/>
          <w:sz w:val="22"/>
          <w:szCs w:val="22"/>
        </w:rPr>
      </w:pPr>
      <w:r>
        <w:rPr>
          <w:rFonts w:eastAsia="Calibri" w:cs="Times New Roman"/>
          <w:sz w:val="22"/>
          <w:szCs w:val="22"/>
        </w:rPr>
        <w:t>Wykaz kabli i przewodów instalacji zgodnie z projektem wykonawczym.</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Przewody należy prowadzić w metalowych korytkach, plastykowych korytkach, rurkach karbowanych, sztywnych, na ścianach mocowanych przy pomocy uchwytów oraz w podtynkowo w bruzdach. </w:t>
      </w:r>
    </w:p>
    <w:p w:rsidR="0002073E" w:rsidRDefault="0002073E">
      <w:pPr>
        <w:spacing w:line="360" w:lineRule="auto"/>
        <w:ind w:left="709"/>
        <w:jc w:val="both"/>
        <w:rPr>
          <w:rFonts w:eastAsia="Calibri" w:cs="Times New Roman"/>
          <w:color w:val="00000A"/>
          <w:sz w:val="22"/>
          <w:szCs w:val="22"/>
        </w:rPr>
      </w:pPr>
      <w:r>
        <w:rPr>
          <w:rFonts w:eastAsia="Calibri" w:cs="Times New Roman"/>
          <w:sz w:val="22"/>
          <w:szCs w:val="22"/>
        </w:rPr>
        <w:t xml:space="preserve">Bębny z kablami i przewodami należy przechowywać w miejscach zadaszonych, zabezpieczonych przed opadami atmosferycznymi i bezpośrednim działaniem promieni słonecznych, na utwardzonym podłożu. </w:t>
      </w:r>
    </w:p>
    <w:p w:rsidR="0002073E" w:rsidRDefault="0002073E">
      <w:pPr>
        <w:spacing w:line="360" w:lineRule="auto"/>
        <w:ind w:left="709"/>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2.5.4. Warunki przechowywania materiałów do montażu instalacji teletechnicznych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materiały pakowane powinny być przechowywane i magazynowane zgodnie </w:t>
      </w:r>
      <w:r>
        <w:rPr>
          <w:rFonts w:eastAsia="Calibri" w:cs="Times New Roman"/>
          <w:color w:val="00000A"/>
          <w:sz w:val="22"/>
          <w:szCs w:val="22"/>
        </w:rPr>
        <w:br/>
        <w:t xml:space="preserve">z instrukcją producenta oraz wymaganiami odpowiednich norm.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szczególności kable i przewody należy przechowywać na bębnach (oznaczenie „B”) lub </w:t>
      </w:r>
      <w:r>
        <w:rPr>
          <w:rFonts w:eastAsia="Calibri" w:cs="Times New Roman"/>
          <w:color w:val="00000A"/>
          <w:sz w:val="22"/>
          <w:szCs w:val="22"/>
        </w:rPr>
        <w:br/>
        <w:t xml:space="preserve">w krążkach (oznaczenie „K”), końce przewodów producent zabezpiecza przed przedostawaniem się wilgoci do wewnątrz i wyprowadza poza opakowanie dla ułatwienia kontroli parametrów (ciągłość żył, przekrój).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Pozostały sprzęt, osprzęt i urządzenia systemów alarmowych wraz z osprzętem pomocniczym należy przechowywać w oryginalnych opakowaniach, kartonach, opakowaniach foliowych. Szczególnie należy chronić przed wpływami atmosferycznymi: deszczem, mrozem oraz zawilgoceniem.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Pomieszczenie magazynowe do przechowywania wyrobów opakowanych powinno być suche </w:t>
      </w:r>
      <w:r>
        <w:rPr>
          <w:rFonts w:eastAsia="Calibri" w:cs="Times New Roman"/>
          <w:color w:val="00000A"/>
          <w:sz w:val="22"/>
          <w:szCs w:val="22"/>
        </w:rPr>
        <w:br/>
        <w:t xml:space="preserve">i zabezpieczone przed zawilgoceniem. </w:t>
      </w:r>
    </w:p>
    <w:p w:rsidR="0002073E" w:rsidRDefault="0002073E">
      <w:pPr>
        <w:spacing w:line="360" w:lineRule="auto"/>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2.6. Sprzęt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2.6.1.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Prace montażowe należy wykonywać przy użyciu sprzętu specjalistycznego dla danego typu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lastRenderedPageBreak/>
        <w:t xml:space="preserve">Liczba i wydajność sprzętu powinna gwarantować wykonanie robót zgodnie z zasadami określonymi </w:t>
      </w:r>
      <w:r>
        <w:rPr>
          <w:rFonts w:eastAsia="Calibri" w:cs="Times New Roman"/>
          <w:color w:val="00000A"/>
          <w:sz w:val="22"/>
          <w:szCs w:val="22"/>
        </w:rPr>
        <w:br/>
        <w:t xml:space="preserve">w dokumentacji projektowej, STWiOR i wskazaniach Przedstawiciela Zamawiającego w terminie przewidzianym umową.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używany przez Wykonawcę powinien uzyskać akceptację Przedstawiciela Zamawiającego.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Sprzęt będący własnością Wykonawcy lub wynajęty do wykonania robót ma być utrzymywany w dobrym stanie technicznym i gotowości do pracy. Będzie on zgodny z normami ochrony środowiska i przepisami dotyczącymi jego użytkowania.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dostarczy Zamawiającemu kopie dokumentów potwierdzających dopuszczenie sprzętu do użytkowania, tam gdzie jest to wymagane przepisami.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Jeżeli dokumentacja projektowa lub STWiOR przewidują możliwość wariantowego użycia sprzętu przy wykonywanych robotach, Wykonawca powiadomi Zamawiającego o swoim zamiarze wyboru i uzyska jego akceptację przed użyciem sprzętu. Wybrany sprzęt, po akceptacji Zamawiającego, nie może być później zmieniany bez jego zgody.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Jakikolwiek sprzęt, maszyny, urządzenia i narzędzia nie gwarantujące zachowania warunków umowy, zostaną przez Zamawiającego zdyskwalifikowane i nie dopuszczone do robót.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2.7.Transport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2.7.1.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ponosi odpowiedzialność i wszelkie koszty związane z transportem materiałów </w:t>
      </w:r>
      <w:r>
        <w:rPr>
          <w:rFonts w:eastAsia="Calibri" w:cs="Times New Roman"/>
          <w:color w:val="00000A"/>
          <w:sz w:val="22"/>
          <w:szCs w:val="22"/>
        </w:rPr>
        <w:br/>
        <w:t xml:space="preserve">i urządzeń. Wykonawca jest zobowiązany do stosowania jedynie takich środków transportu, które nie wpłyną niekorzystnie na jakość wykonywanych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Liczba środków transportu powinna gwarantować prowadzenie robót zgodnie z zasadami określonymi w dokumentacji projektowej, STWiOR i wskazaniach Zamawiającego, w terminie przewidzianym umową.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Przewożone materiały powinny być zabezpieczone przed ich przemieszczaniem i układane zgodnie z warunkami transportu wydanymi przez ich wytwórcę.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2.8. Wykonanie robót </w:t>
      </w: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2.8.1. Wymagania ogólne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robót jest odpowiedzialny za jakość wykonanych prac oraz za ich zgodność </w:t>
      </w:r>
      <w:r>
        <w:rPr>
          <w:rFonts w:eastAsia="Calibri" w:cs="Times New Roman"/>
          <w:color w:val="00000A"/>
          <w:sz w:val="22"/>
          <w:szCs w:val="22"/>
        </w:rPr>
        <w:br/>
        <w:t xml:space="preserve">z dokumentacją projektową, umową i poleceniami przedstawiciela Zamawiającego.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elementy powinny zostać zamontowane zgodnie z odpowiednimi kartami DTR (dokumentacją techniczno ruchową) oraz zgodnie z obowiązującymi przepisami i normami. Wszelkie otwory niezbędne do wykonania na etapie montażu powinny zostać uszczelnione zgodnie z odpowiednimi przepisami. Tolerancja wymiarowa dla wykonania zadania wynosi 5%. Wszelkie prace ulegające zakryciu powinny zostać zgłoszone na 3 dni robocze przed zakryciem do odpowiedniego Przedstawiciela Zamawiającego </w:t>
      </w:r>
      <w:r>
        <w:rPr>
          <w:rFonts w:eastAsia="Calibri" w:cs="Times New Roman"/>
          <w:color w:val="00000A"/>
          <w:sz w:val="22"/>
          <w:szCs w:val="22"/>
        </w:rPr>
        <w:lastRenderedPageBreak/>
        <w:t>(wskazanego przez Umowę). Przedstawiciel Zamawiającego powinien w ciągu 3 dni roboczych przystąpić do odbioru prac zanikających.</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84"/>
        <w:jc w:val="both"/>
        <w:rPr>
          <w:sz w:val="22"/>
          <w:szCs w:val="22"/>
        </w:rPr>
      </w:pPr>
      <w:r>
        <w:rPr>
          <w:b/>
          <w:sz w:val="22"/>
          <w:szCs w:val="22"/>
        </w:rPr>
        <w:t>2.8.2. Zakres i charakter prac tymczasowych.</w:t>
      </w:r>
    </w:p>
    <w:p w:rsidR="0002073E" w:rsidRDefault="0002073E">
      <w:pPr>
        <w:spacing w:line="360" w:lineRule="auto"/>
        <w:ind w:left="709"/>
        <w:jc w:val="both"/>
        <w:rPr>
          <w:sz w:val="22"/>
          <w:szCs w:val="22"/>
        </w:rPr>
      </w:pPr>
      <w:r>
        <w:rPr>
          <w:sz w:val="22"/>
          <w:szCs w:val="22"/>
        </w:rPr>
        <w:t>Zakres i charakter robót tymczasowych zależeć będzie od przyjętej przez Wykonawcę organizacji robót budowlanych, zastosowanych konkretnych technologii, organizacji zaplecza budowy oraz przyjętych metod ochrony budynku i użytkowników przed negatywnymi skutkami prowadzonych działań. Wykonawca obowiązany jest ustalić zakres i charakter robót tymczasowych wykorzystując własne doświadczenie w oparciu o informacje i wymagania Zamawiającego w zakresie uprawnień, obowiązków Wykonawcy jak również granic przekazywanego do dysponowania placu robót takich jak:</w:t>
      </w:r>
    </w:p>
    <w:p w:rsidR="0002073E" w:rsidRDefault="0002073E">
      <w:pPr>
        <w:spacing w:line="360" w:lineRule="auto"/>
        <w:ind w:left="709"/>
        <w:jc w:val="both"/>
        <w:rPr>
          <w:sz w:val="22"/>
          <w:szCs w:val="22"/>
        </w:rPr>
      </w:pPr>
      <w:r>
        <w:rPr>
          <w:sz w:val="22"/>
          <w:szCs w:val="22"/>
        </w:rPr>
        <w:t>- zorganizowanie i likwidacja zaplecza,</w:t>
      </w:r>
    </w:p>
    <w:p w:rsidR="0002073E" w:rsidRDefault="0002073E">
      <w:pPr>
        <w:spacing w:line="360" w:lineRule="auto"/>
        <w:ind w:left="851" w:hanging="142"/>
        <w:jc w:val="both"/>
        <w:rPr>
          <w:sz w:val="22"/>
          <w:szCs w:val="22"/>
        </w:rPr>
      </w:pPr>
      <w:r>
        <w:rPr>
          <w:sz w:val="22"/>
          <w:szCs w:val="22"/>
        </w:rPr>
        <w:t>- zabezpieczenie pomieszczeń lub części budynku nie objętych pracami przed negatywnymi skutkami prowadzenia prac,</w:t>
      </w:r>
    </w:p>
    <w:p w:rsidR="0002073E" w:rsidRDefault="0002073E">
      <w:pPr>
        <w:spacing w:line="360" w:lineRule="auto"/>
        <w:ind w:left="879" w:hanging="170"/>
        <w:jc w:val="both"/>
        <w:rPr>
          <w:sz w:val="22"/>
          <w:szCs w:val="22"/>
        </w:rPr>
      </w:pPr>
      <w:r>
        <w:rPr>
          <w:sz w:val="22"/>
          <w:szCs w:val="22"/>
        </w:rPr>
        <w:t>- zabezpieczenie elementów budynku i jego wyposażenia przed zniszczeniem, zabrudzeniem lub  zakurzeniem na skutek prowadzonych przez Wykonawcę prac lub działań,</w:t>
      </w:r>
    </w:p>
    <w:p w:rsidR="0002073E" w:rsidRDefault="0002073E">
      <w:pPr>
        <w:spacing w:line="360" w:lineRule="auto"/>
        <w:ind w:left="709"/>
        <w:jc w:val="both"/>
        <w:rPr>
          <w:sz w:val="22"/>
          <w:szCs w:val="22"/>
        </w:rPr>
      </w:pPr>
      <w:r>
        <w:rPr>
          <w:sz w:val="22"/>
          <w:szCs w:val="22"/>
        </w:rPr>
        <w:t>- korzystanie w trakcie prac z rusztowań,</w:t>
      </w:r>
    </w:p>
    <w:p w:rsidR="0002073E" w:rsidRDefault="0002073E">
      <w:pPr>
        <w:spacing w:line="360" w:lineRule="auto"/>
        <w:ind w:left="709"/>
        <w:jc w:val="both"/>
        <w:rPr>
          <w:sz w:val="22"/>
          <w:szCs w:val="22"/>
        </w:rPr>
      </w:pPr>
      <w:r>
        <w:rPr>
          <w:sz w:val="22"/>
          <w:szCs w:val="22"/>
        </w:rPr>
        <w:t>- zabezpieczenie etapów robót przed dostępem osób postronnych,</w:t>
      </w:r>
    </w:p>
    <w:p w:rsidR="0002073E" w:rsidRDefault="0002073E">
      <w:pPr>
        <w:spacing w:line="360" w:lineRule="auto"/>
        <w:ind w:left="851" w:hanging="142"/>
        <w:jc w:val="both"/>
        <w:rPr>
          <w:sz w:val="22"/>
          <w:szCs w:val="22"/>
        </w:rPr>
      </w:pPr>
      <w:r>
        <w:rPr>
          <w:sz w:val="22"/>
          <w:szCs w:val="22"/>
        </w:rPr>
        <w:t>- zapewnienia bezpieczeństwa ppoż. oraz bezpiecznych warunków realizacji robót i przestrzegania przepisów BHP podczas prac..</w:t>
      </w:r>
    </w:p>
    <w:p w:rsidR="0002073E" w:rsidRDefault="0002073E">
      <w:pPr>
        <w:spacing w:line="360" w:lineRule="auto"/>
        <w:ind w:left="879" w:hanging="170"/>
        <w:jc w:val="both"/>
        <w:rPr>
          <w:rFonts w:eastAsia="Calibri" w:cs="Times New Roman"/>
          <w:color w:val="00000A"/>
          <w:sz w:val="22"/>
          <w:szCs w:val="22"/>
        </w:rPr>
      </w:pPr>
      <w:r>
        <w:rPr>
          <w:sz w:val="22"/>
          <w:szCs w:val="22"/>
        </w:rPr>
        <w:t xml:space="preserve">- przenoszenie elementów wyposażenia pokojów – wynoszenie, przestawianie, odsuwanie w celu stworzenia dostępu do demontowanych urządzeń i instalacji oraz montażu nowego Systemu a po zakończeniu prac montażowych i porządkowych w pomieszczeniu przywrócenie stanu pokojów sprzed robót.  </w:t>
      </w:r>
    </w:p>
    <w:p w:rsidR="0002073E" w:rsidRDefault="0002073E">
      <w:pPr>
        <w:spacing w:line="360" w:lineRule="auto"/>
        <w:ind w:firstLine="708"/>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2.8.3. Montaż kabli i przewodów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Kable i przewody elektryczne należy układać w sposób podany w dokumentacji projektowej. Przewody powinny być oznaczone zgodnie z PN-90/E-05023.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Połączenia między przewodami oraz między przewodami i innym wyposażeniem powinny być wykonane w taki sposób, aby był zapewniony bezpieczny i pewny styk.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Wszystkie elementy wyposażenia powinny być zainstalowane tak, aby nie zostały pogorszone projektowane warunki chłodzenia.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2.8.4. Ochrona przed porażeniem prądem elektrycznym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Ochrona przeciwporażeniowa obsługi oraz urządzeń i instalacji elektrycznych powinna być realizowana w taki sposób, aby w przypadku różnorodnych uszkodzeń i instalacji oraz błędnych działań i zachowań ludzi, prowadzących do porażenia elektrycznego, następowało: </w:t>
      </w:r>
    </w:p>
    <w:p w:rsidR="0002073E" w:rsidRDefault="0002073E">
      <w:pPr>
        <w:numPr>
          <w:ilvl w:val="0"/>
          <w:numId w:val="1"/>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ograniczenie prądów rażeniowych przepływających przez ciało człowieka do wartości nie większych, niż uznawane za bezpieczne w danych warunkach, </w:t>
      </w:r>
    </w:p>
    <w:p w:rsidR="0002073E" w:rsidRDefault="0002073E">
      <w:pPr>
        <w:numPr>
          <w:ilvl w:val="0"/>
          <w:numId w:val="1"/>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lastRenderedPageBreak/>
        <w:t xml:space="preserve">ograniczenie czasów przepływu prądów rażeniowych przez szybkie wyłączenie uszkodzonych urządzeń.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Ochrona przeciwporażeniowa spełniająca te podstawowe wymagania realizowana jest przez: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uniemożliwienie dotknięcia części czynnych pozostających w warunkach normalnej pracy,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spowodowanie szybkiego wyłączenia uszkodzonych urządzeń (wyłącznie zasilania) </w:t>
      </w:r>
      <w:r>
        <w:rPr>
          <w:rFonts w:eastAsia="Calibri" w:cs="Times New Roman"/>
          <w:color w:val="00000A"/>
          <w:sz w:val="22"/>
          <w:szCs w:val="22"/>
        </w:rPr>
        <w:br/>
        <w:t xml:space="preserve">w przypadku uszkodzeń wywołujących napięcia dotyku na dostępnych częściach przewodzących o wartości niebezpiecznych dla zdrowia i życia,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ograniczenie napięć dotykowych na dostępnych częściach przewodzących w przypadku różnorodnych uszkodzeń, do wartości uznawanych w danych warunkach za dopuszczalne, </w:t>
      </w:r>
    </w:p>
    <w:p w:rsidR="0002073E" w:rsidRDefault="0002073E">
      <w:pPr>
        <w:numPr>
          <w:ilvl w:val="0"/>
          <w:numId w:val="2"/>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jednoczesne zastosowanie dwóch lub więcej z podanych środków ochrony.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 xml:space="preserve">W zależności od wartości napięć znamionowych źródeł zasilania oraz układu sieci rozróżnia się ochronę przeciwporażeniową: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 przed dotykiem bezpośrednim (ochronę podstawową), </w:t>
      </w:r>
    </w:p>
    <w:p w:rsidR="0002073E" w:rsidRDefault="0002073E">
      <w:pPr>
        <w:numPr>
          <w:ilvl w:val="0"/>
          <w:numId w:val="3"/>
        </w:numPr>
        <w:spacing w:line="360" w:lineRule="auto"/>
        <w:ind w:left="1066" w:hanging="357"/>
        <w:jc w:val="both"/>
        <w:rPr>
          <w:rFonts w:eastAsia="Calibri" w:cs="Times New Roman"/>
          <w:sz w:val="22"/>
          <w:szCs w:val="22"/>
        </w:rPr>
      </w:pPr>
      <w:r>
        <w:rPr>
          <w:rFonts w:eastAsia="Calibri" w:cs="Times New Roman"/>
          <w:sz w:val="22"/>
          <w:szCs w:val="22"/>
        </w:rPr>
        <w:t xml:space="preserve">ochrona całkowita: izolacje, pokrywy, osłony, </w:t>
      </w:r>
    </w:p>
    <w:p w:rsidR="0002073E" w:rsidRDefault="0002073E">
      <w:pPr>
        <w:numPr>
          <w:ilvl w:val="0"/>
          <w:numId w:val="3"/>
        </w:numPr>
        <w:spacing w:line="360" w:lineRule="auto"/>
        <w:ind w:left="1066" w:hanging="357"/>
        <w:jc w:val="both"/>
        <w:rPr>
          <w:rFonts w:eastAsia="Calibri" w:cs="Times New Roman"/>
          <w:color w:val="00000A"/>
          <w:sz w:val="22"/>
          <w:szCs w:val="22"/>
        </w:rPr>
      </w:pPr>
      <w:r>
        <w:rPr>
          <w:rFonts w:eastAsia="Calibri" w:cs="Times New Roman"/>
          <w:sz w:val="22"/>
          <w:szCs w:val="22"/>
        </w:rPr>
        <w:t xml:space="preserve">ochrona uzupełniająca: wyłączniki różnicowoprądowe,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 przed dotykiem pośrednim (ochronę dodatkową),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ochrona przez samoczynne wyłączenie zasilania,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ochronne przetężeniowe (bezpieczniki, wyłączniki itp.) w sieciach TN,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różnicowoprądowe w sieciach TN, </w:t>
      </w:r>
    </w:p>
    <w:p w:rsidR="0002073E" w:rsidRDefault="0002073E">
      <w:pPr>
        <w:numPr>
          <w:ilvl w:val="0"/>
          <w:numId w:val="4"/>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 xml:space="preserve">urządzenia II klasy ochronności. </w:t>
      </w:r>
    </w:p>
    <w:p w:rsidR="0002073E" w:rsidRDefault="0002073E">
      <w:pPr>
        <w:spacing w:line="360" w:lineRule="auto"/>
        <w:jc w:val="both"/>
        <w:rPr>
          <w:rFonts w:eastAsia="Calibri" w:cs="Times New Roman"/>
          <w:b/>
          <w:color w:val="00000A"/>
          <w:sz w:val="22"/>
          <w:szCs w:val="22"/>
        </w:rPr>
      </w:pPr>
      <w:r>
        <w:rPr>
          <w:rFonts w:eastAsia="Calibri" w:cs="Times New Roman"/>
          <w:color w:val="00000A"/>
          <w:sz w:val="22"/>
          <w:szCs w:val="22"/>
        </w:rPr>
        <w:t xml:space="preserve"> </w:t>
      </w: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2.9. Kontrola jakości robót </w:t>
      </w:r>
    </w:p>
    <w:p w:rsidR="0002073E" w:rsidRDefault="0002073E">
      <w:pPr>
        <w:spacing w:before="7" w:line="360" w:lineRule="auto"/>
        <w:ind w:left="204"/>
        <w:jc w:val="both"/>
        <w:rPr>
          <w:rFonts w:eastAsia="Calibri" w:cs="Times New Roman"/>
          <w:color w:val="00000A"/>
          <w:sz w:val="22"/>
          <w:szCs w:val="22"/>
        </w:rPr>
      </w:pPr>
      <w:r>
        <w:rPr>
          <w:rFonts w:eastAsia="Calibri" w:cs="Times New Roman"/>
          <w:b/>
          <w:color w:val="00000A"/>
          <w:sz w:val="22"/>
          <w:szCs w:val="22"/>
        </w:rPr>
        <w:t xml:space="preserve">2.9.1. Ogólne zasady kontroli jakości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Przedmiotem kontroli będzie sprawdzanie wykonywania robót w zakresie ich zgodności </w:t>
      </w:r>
      <w:r>
        <w:rPr>
          <w:rFonts w:eastAsia="Calibri" w:cs="Times New Roman"/>
          <w:color w:val="00000A"/>
          <w:sz w:val="22"/>
          <w:szCs w:val="22"/>
        </w:rPr>
        <w:br/>
        <w:t xml:space="preserve">z dokumentacją projektową, specyfikacją techniczną i instrukcjami Inspektora Nadzoru Inwestorskiego.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Inspektor Zamawiającego zostanie wyznaczony przez Zamawiającego i posiadając odpowiednie doświadczenie i umiejętności będzie nadzorował wykonywane prace.</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jest zobowiązany do stałej i systematycznej kontroli prowadzonych robót </w:t>
      </w:r>
      <w:r>
        <w:rPr>
          <w:rFonts w:eastAsia="Calibri" w:cs="Times New Roman"/>
          <w:color w:val="00000A"/>
          <w:sz w:val="22"/>
          <w:szCs w:val="22"/>
        </w:rPr>
        <w:br/>
        <w:t xml:space="preserve">w zakresie i z częstotliwością określoną w niniejszej STWiOR i zaakceptowaną przez Zamawiającego. </w:t>
      </w:r>
    </w:p>
    <w:p w:rsidR="0002073E" w:rsidRDefault="0002073E">
      <w:pPr>
        <w:spacing w:line="360" w:lineRule="auto"/>
        <w:ind w:left="709"/>
        <w:jc w:val="both"/>
        <w:rPr>
          <w:rFonts w:eastAsia="Times New Roman" w:cs="Times New Roman"/>
          <w:sz w:val="22"/>
          <w:szCs w:val="22"/>
          <w:lang w:eastAsia="ar-SA" w:bidi="ar-SA"/>
        </w:rPr>
      </w:pPr>
      <w:r>
        <w:rPr>
          <w:rFonts w:eastAsia="Calibri" w:cs="Times New Roman"/>
          <w:color w:val="00000A"/>
          <w:sz w:val="22"/>
          <w:szCs w:val="22"/>
        </w:rPr>
        <w:t xml:space="preserve">Celem kontroli jest stwierdzenie osiągnięcia założonej jakości wykonywanych robót. Wykonawca ma obowiązek wykonania pełnego zakresu badań na budowie w celu wskazania Inspektorowi Nadzoru Inwestorskiego zgodności </w:t>
      </w:r>
      <w:r>
        <w:rPr>
          <w:rFonts w:eastAsia="Calibri" w:cs="Times New Roman"/>
          <w:sz w:val="22"/>
          <w:szCs w:val="22"/>
        </w:rPr>
        <w:t>dostarczonych materiałów i realizowanych robót z dokumentacją projektową, STWiOR i programem zapewnienia jakości PZJ.</w:t>
      </w:r>
      <w:r>
        <w:rPr>
          <w:rFonts w:eastAsia="Calibri" w:cs="Times New Roman"/>
          <w:color w:val="00000A"/>
          <w:sz w:val="22"/>
          <w:szCs w:val="22"/>
        </w:rPr>
        <w:t xml:space="preserve"> </w:t>
      </w:r>
    </w:p>
    <w:p w:rsidR="0002073E" w:rsidRDefault="0002073E">
      <w:pPr>
        <w:widowControl/>
        <w:suppressAutoHyphens w:val="0"/>
        <w:spacing w:line="360" w:lineRule="auto"/>
        <w:ind w:left="709"/>
        <w:jc w:val="both"/>
        <w:rPr>
          <w:rFonts w:eastAsia="Calibri" w:cs="Times New Roman"/>
          <w:color w:val="00000A"/>
          <w:sz w:val="22"/>
          <w:szCs w:val="22"/>
        </w:rPr>
      </w:pPr>
      <w:r>
        <w:rPr>
          <w:rFonts w:eastAsia="Times New Roman" w:cs="Times New Roman"/>
          <w:sz w:val="22"/>
          <w:szCs w:val="22"/>
          <w:lang w:eastAsia="ar-SA" w:bidi="ar-SA"/>
        </w:rPr>
        <w:t>Wykonawca jest zobowiązany prowadzić Dziennik Budowy lub Dziennik Robót, w formie zaakceptowanej przez Zamawiającego i notować w nim wszelkie informacje i zdarzenia wynikające z procesu budowlanego oraz uwagi i zalecenia Zamawiającego, wyznaczonych przez Zamawiającego inspektorów nadzoru oraz projektantów działających w zakresie nadzoru autorskiego.</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lastRenderedPageBreak/>
        <w:t xml:space="preserve">2.9.2. Badania przed przystąpieniem do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Przed przystąpieniem do robót, Wykonawca powinien uzyskać od producentów zaświadczenia o jakości lub atesty stosowanych materiałów. </w:t>
      </w:r>
    </w:p>
    <w:p w:rsidR="0002073E" w:rsidRDefault="0002073E">
      <w:pPr>
        <w:spacing w:line="360" w:lineRule="auto"/>
        <w:ind w:firstLine="708"/>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2.9.3. Badania po wykonaniu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 przypadku zadowalających wyników pomiarów i badań wykonanych przed i w czasie wykonywania robót, na wniosek Wykonawcy, Inspektor Nadzoru Inwestorskiego może wyrazić zgodę na nie wykonywanie badań po wykonaniu robót.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2.9.4. Raporty z badań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Wykonawca będzie przekazywać Zamawiającemu kopie raportów z wynikami badań jak najszybciej, nie </w:t>
      </w:r>
      <w:r>
        <w:rPr>
          <w:rFonts w:eastAsia="Calibri" w:cs="Times New Roman"/>
          <w:sz w:val="22"/>
          <w:szCs w:val="22"/>
        </w:rPr>
        <w:t>później jednak niż w terminie określonym w PZJ oraz harmonogramie.</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Wyniki badań (kopie) będą przekazywane Zamawiającemu na formularzach według dostarczonego przez niego wzoru lub innych, przez niego zaaprobowanych.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2.9.5. Badania prowadzone przez Zamawiającego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Dla celów kontroli jakości i zatwierdzenia, Zamawiający uprawniony jest do dokonywania kontroli, pobierania próbek i badania materiałów u źródła ich wytwarzania i zapewniona mu będzie wszelka potrzebna do tego pomoc ze strony Wykonawcy i producenta materiałów. </w:t>
      </w:r>
    </w:p>
    <w:p w:rsidR="0002073E" w:rsidRDefault="0002073E">
      <w:pPr>
        <w:spacing w:line="360" w:lineRule="auto"/>
        <w:ind w:left="794"/>
        <w:jc w:val="both"/>
        <w:rPr>
          <w:rFonts w:eastAsia="Calibri" w:cs="Times New Roman"/>
          <w:color w:val="00000A"/>
          <w:sz w:val="22"/>
          <w:szCs w:val="22"/>
        </w:rPr>
      </w:pPr>
      <w:r>
        <w:rPr>
          <w:rFonts w:eastAsia="Calibri" w:cs="Times New Roman"/>
          <w:color w:val="00000A"/>
          <w:sz w:val="22"/>
          <w:szCs w:val="22"/>
        </w:rPr>
        <w:t xml:space="preserve">Zamawiający, po uprzedniej weryfikacji systemu kontroli robót prowadzonego przez Wykonawcę, będzie oceniać zgodność materiałów i robót z wymaganiami STWiOR na podstawie wyników badań dostarczonych przez Wykonawcę. </w:t>
      </w:r>
    </w:p>
    <w:p w:rsidR="0002073E" w:rsidRDefault="0002073E">
      <w:pPr>
        <w:tabs>
          <w:tab w:val="left" w:pos="284"/>
          <w:tab w:val="left" w:pos="426"/>
        </w:tabs>
        <w:spacing w:line="360" w:lineRule="auto"/>
        <w:ind w:left="794"/>
        <w:jc w:val="both"/>
        <w:rPr>
          <w:rFonts w:eastAsia="Calibri" w:cs="Times New Roman"/>
          <w:color w:val="00000A"/>
          <w:sz w:val="22"/>
          <w:szCs w:val="22"/>
        </w:rPr>
      </w:pPr>
      <w:r>
        <w:rPr>
          <w:rFonts w:eastAsia="Calibri" w:cs="Times New Roman"/>
          <w:color w:val="00000A"/>
          <w:sz w:val="22"/>
          <w:szCs w:val="22"/>
        </w:rPr>
        <w:t xml:space="preserve">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dokumentacją projektową i STWiOR. W takim przypadku całkowite koszty powtórnych lub dodatkowych badań i pobierania próbek poniesione zostaną przez Wykonawcę.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2.9.6. Kontrola jakości wykonania okablowania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Kontrola jakości wykonania okablowania powinna obejmować: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zgodność zastosowanych wyrobów i zainstalowanych urządzeń z dokumentacją techniczną, normami i certyfikatami;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poprawność wykonania przejść przewodów przez stropy i ściany;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zabezpieczenie otworów montażowych oraz przejść przez ściany i stropy zgodnie </w:t>
      </w:r>
      <w:r>
        <w:rPr>
          <w:rFonts w:eastAsia="Calibri" w:cs="Times New Roman"/>
          <w:color w:val="00000A"/>
          <w:sz w:val="22"/>
          <w:szCs w:val="22"/>
        </w:rPr>
        <w:br/>
        <w:t>z obowiązującymi przepisami</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 xml:space="preserve">prawidłowość wykonania połączeń przewodów; </w:t>
      </w:r>
    </w:p>
    <w:p w:rsidR="0002073E" w:rsidRDefault="0002073E">
      <w:pPr>
        <w:numPr>
          <w:ilvl w:val="0"/>
          <w:numId w:val="5"/>
        </w:numPr>
        <w:spacing w:line="360" w:lineRule="auto"/>
        <w:jc w:val="both"/>
        <w:rPr>
          <w:rFonts w:eastAsia="Calibri" w:cs="Times New Roman"/>
          <w:color w:val="00000A"/>
          <w:sz w:val="22"/>
          <w:szCs w:val="22"/>
        </w:rPr>
      </w:pPr>
      <w:r>
        <w:rPr>
          <w:rFonts w:eastAsia="Calibri" w:cs="Times New Roman"/>
          <w:color w:val="00000A"/>
          <w:sz w:val="22"/>
          <w:szCs w:val="22"/>
        </w:rPr>
        <w:t>pomiary ciągłości kabli – deklaracja Wykonawcy</w:t>
      </w:r>
    </w:p>
    <w:p w:rsidR="0002073E" w:rsidRDefault="0002073E">
      <w:pPr>
        <w:spacing w:line="360" w:lineRule="auto"/>
        <w:ind w:left="709"/>
        <w:jc w:val="both"/>
        <w:rPr>
          <w:rFonts w:eastAsia="Calibri" w:cs="Times New Roman"/>
          <w:b/>
          <w:sz w:val="22"/>
          <w:szCs w:val="22"/>
        </w:rPr>
      </w:pPr>
      <w:r>
        <w:rPr>
          <w:rFonts w:eastAsia="Calibri" w:cs="Times New Roman"/>
          <w:color w:val="00000A"/>
          <w:sz w:val="22"/>
          <w:szCs w:val="22"/>
        </w:rPr>
        <w:lastRenderedPageBreak/>
        <w:t xml:space="preserve">Wszystkie pomierzone parametry muszą odpowiadać wartościom określonym w normach </w:t>
      </w:r>
      <w:r>
        <w:rPr>
          <w:rFonts w:eastAsia="Calibri" w:cs="Times New Roman"/>
          <w:color w:val="00000A"/>
          <w:sz w:val="22"/>
          <w:szCs w:val="22"/>
        </w:rPr>
        <w:br/>
        <w:t xml:space="preserve">i dokumentacji projektowej. W przypadku, gdy wynik którejkolwiek próby jest niezgodny </w:t>
      </w:r>
      <w:r>
        <w:rPr>
          <w:rFonts w:eastAsia="Calibri" w:cs="Times New Roman"/>
          <w:color w:val="00000A"/>
          <w:sz w:val="22"/>
          <w:szCs w:val="22"/>
        </w:rPr>
        <w:br/>
      </w:r>
      <w:r>
        <w:rPr>
          <w:rFonts w:eastAsia="Calibri" w:cs="Times New Roman"/>
          <w:sz w:val="22"/>
          <w:szCs w:val="22"/>
        </w:rPr>
        <w:t xml:space="preserve">z normą lub wartością określoną w dokumentacji projektowej, to próbę lub próby poprzedzające, jeżeli mogą mieć wpływ na wynik, należy powtórzyć po usunięciu przyczyny niezgodności. </w:t>
      </w:r>
    </w:p>
    <w:p w:rsidR="0002073E" w:rsidRDefault="0002073E">
      <w:pPr>
        <w:spacing w:line="360" w:lineRule="auto"/>
        <w:jc w:val="both"/>
        <w:rPr>
          <w:rFonts w:eastAsia="Calibri" w:cs="Times New Roman"/>
          <w:b/>
          <w:sz w:val="22"/>
          <w:szCs w:val="22"/>
        </w:rPr>
      </w:pPr>
    </w:p>
    <w:p w:rsidR="0002073E" w:rsidRDefault="0002073E">
      <w:pPr>
        <w:spacing w:line="360" w:lineRule="auto"/>
        <w:ind w:left="913" w:hanging="709"/>
        <w:jc w:val="both"/>
        <w:rPr>
          <w:rFonts w:eastAsia="Calibri" w:cs="Times New Roman"/>
          <w:sz w:val="22"/>
          <w:szCs w:val="22"/>
        </w:rPr>
      </w:pPr>
      <w:r>
        <w:rPr>
          <w:rFonts w:eastAsia="Calibri" w:cs="Times New Roman"/>
          <w:b/>
          <w:sz w:val="22"/>
          <w:szCs w:val="22"/>
        </w:rPr>
        <w:t>2.9.10. Kontrola jakości montażu i konfiguracji urządzeń</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Kontrola jakości montażu i konfiguracji urządzeń powinna obejmować: </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zgodność montażu z dokumentacją projektową, oraz dokumentacją techniczno-ruchową (DTR) dla danego urządzenia;</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 xml:space="preserve">poprawność podłączenia urządzenia (zgodnie z DTR urządzenia); </w:t>
      </w:r>
    </w:p>
    <w:p w:rsidR="0002073E" w:rsidRDefault="0002073E">
      <w:pPr>
        <w:numPr>
          <w:ilvl w:val="0"/>
          <w:numId w:val="5"/>
        </w:numPr>
        <w:spacing w:line="360" w:lineRule="auto"/>
        <w:jc w:val="both"/>
        <w:rPr>
          <w:rFonts w:eastAsia="Calibri" w:cs="Times New Roman"/>
          <w:sz w:val="22"/>
          <w:szCs w:val="22"/>
        </w:rPr>
      </w:pPr>
      <w:r>
        <w:rPr>
          <w:rFonts w:eastAsia="Calibri" w:cs="Times New Roman"/>
          <w:sz w:val="22"/>
          <w:szCs w:val="22"/>
        </w:rPr>
        <w:t xml:space="preserve">prawidłowość konfiguracji (np. czas wejścia/wyjścia);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pomierzone parametry muszą odpowiadać wartościom określonym w normach </w:t>
      </w:r>
      <w:r>
        <w:rPr>
          <w:rFonts w:eastAsia="Calibri" w:cs="Times New Roman"/>
          <w:sz w:val="22"/>
          <w:szCs w:val="22"/>
        </w:rPr>
        <w:br/>
        <w:t xml:space="preserve">i dokumentacji projektowej. W przypadku, gdy wynik którejkolwiek próby jest niezgodny </w:t>
      </w:r>
      <w:r>
        <w:rPr>
          <w:rFonts w:eastAsia="Calibri" w:cs="Times New Roman"/>
          <w:sz w:val="22"/>
          <w:szCs w:val="22"/>
        </w:rPr>
        <w:br/>
        <w:t xml:space="preserve">z normą lub wartością określoną w dokumentacji projektowej, to próbę lub próby poprzedzające, jeżeli mogą mieć wpływ na wynik, należy powtórzyć po usunięciu przyczyny niezgodności. </w:t>
      </w:r>
    </w:p>
    <w:p w:rsidR="0002073E" w:rsidRDefault="0002073E">
      <w:pPr>
        <w:spacing w:line="360" w:lineRule="auto"/>
        <w:jc w:val="both"/>
        <w:rPr>
          <w:rFonts w:eastAsia="Calibri" w:cs="Times New Roman"/>
          <w:sz w:val="22"/>
          <w:szCs w:val="22"/>
        </w:rPr>
      </w:pPr>
    </w:p>
    <w:p w:rsidR="0002073E" w:rsidRDefault="0002073E">
      <w:pPr>
        <w:spacing w:line="360" w:lineRule="auto"/>
        <w:jc w:val="both"/>
        <w:rPr>
          <w:rFonts w:eastAsia="Calibri" w:cs="Times New Roman"/>
          <w:b/>
          <w:sz w:val="22"/>
          <w:szCs w:val="22"/>
        </w:rPr>
      </w:pPr>
      <w:r>
        <w:rPr>
          <w:rFonts w:eastAsia="Calibri" w:cs="Times New Roman"/>
          <w:b/>
          <w:sz w:val="22"/>
          <w:szCs w:val="22"/>
        </w:rPr>
        <w:t xml:space="preserve">2.10. Obmiar robót </w:t>
      </w: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2.10.1. Ogólne zasady obmiaru robót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 trakcie realizacji inwestycji wykonawca robót jest zobowiązany do przekazania Zamawiającemu częściowych lub końcowych obmiarów robót, ze szczególnym uwzględnieniem robót zanikających (roboty, których weryfikacja w zakresie ilości i jakości po zabudowaniu nie będzie możliwa).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Obmiaru robót dokonać należy w oparciu o dokumentację projektową i ewentualnie dodatkowe ustalenia, wynikłe w czasie budowy, akceptowane przez Inspektora Nadzoru.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Jednostką obmiarową dla przewodów i kabli jest metr; dla sprzętu, osprzętu i aparatów jest sztuka.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będzie określać faktyczny zakres wykonywanych robót zgodnie z dokumentacją projektową i STWiOR.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Obmiaru robót dokonuje Wykonawca po pisemnym powiadomieniu Zamawiającego o zakresie obmierzanych robót i terminie obmiaru, co najmniej na 3 dni przed tym terminem.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Wyniki obmiaru będą wpisane do rejestru obmiarów.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Jakikolwiek błąd lub przeoczenie (opuszczenie) w ilościach podanych w ślepym kosztorysie lub gdzie indziej w STWiOR nie zwalnia Wykonawcy od obowiązku ukończenia wszystkich robót. Błędne dane zostaną poprawione wg instrukcji Zamawiającego na piśmie.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gotowych robót będzie przeprowadzony z częstością wymaganą do celu miesięcznej płatności na rzecz Wykonawcy lub w innym czasie określonym w umowie. </w:t>
      </w:r>
    </w:p>
    <w:p w:rsidR="0002073E" w:rsidRDefault="0002073E">
      <w:pPr>
        <w:spacing w:line="360" w:lineRule="auto"/>
        <w:jc w:val="both"/>
        <w:rPr>
          <w:rFonts w:eastAsia="Calibri" w:cs="Times New Roman"/>
          <w:b/>
          <w:sz w:val="22"/>
          <w:szCs w:val="22"/>
        </w:rPr>
      </w:pPr>
      <w:r>
        <w:rPr>
          <w:rFonts w:eastAsia="Calibri" w:cs="Times New Roman"/>
          <w:sz w:val="22"/>
          <w:szCs w:val="22"/>
        </w:rPr>
        <w:t xml:space="preserve"> </w:t>
      </w: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2.10.2. Zasady określania ilości robót i materiałów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Zasady określania obmiarów robót i materiałów zgodnie z zasadami przyjętymi dla całego zamówienia. </w:t>
      </w:r>
    </w:p>
    <w:p w:rsidR="0002073E" w:rsidRDefault="0002073E">
      <w:pPr>
        <w:spacing w:line="360" w:lineRule="auto"/>
        <w:jc w:val="both"/>
        <w:rPr>
          <w:rFonts w:eastAsia="Calibri" w:cs="Times New Roman"/>
          <w:sz w:val="22"/>
          <w:szCs w:val="22"/>
        </w:rPr>
      </w:pPr>
    </w:p>
    <w:p w:rsidR="0002073E" w:rsidRDefault="0002073E">
      <w:pPr>
        <w:spacing w:line="360" w:lineRule="auto"/>
        <w:ind w:left="204"/>
        <w:jc w:val="both"/>
        <w:rPr>
          <w:rFonts w:eastAsia="Calibri" w:cs="Times New Roman"/>
          <w:sz w:val="22"/>
          <w:szCs w:val="22"/>
        </w:rPr>
      </w:pPr>
      <w:r>
        <w:rPr>
          <w:rFonts w:eastAsia="Calibri" w:cs="Times New Roman"/>
          <w:b/>
          <w:sz w:val="22"/>
          <w:szCs w:val="22"/>
        </w:rPr>
        <w:lastRenderedPageBreak/>
        <w:t xml:space="preserve">2.10.3. Urządzenia i sprzęt pomiarowy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urządzenia i sprzęt pomiarowy, stosowany w czasie obmiaru robót muszą być zaakceptowane przez Zamawiającego.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Urządzenia i sprzęt pomiarowy zostaną dostarczone przez Wykonawcę. Jeżeli urządzenia te lub sprzęt wymagają badań atestujących to Wykonawca będzie posiadać ważne świadectwa legalizacji.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Wszystkie urządzenia pomiarowe będą przez Wykonawcę utrzymywane w dobrym stanie, w całym okresie trwania robót. </w:t>
      </w:r>
    </w:p>
    <w:p w:rsidR="0002073E" w:rsidRDefault="0002073E">
      <w:pPr>
        <w:spacing w:line="360" w:lineRule="auto"/>
        <w:jc w:val="both"/>
        <w:rPr>
          <w:rFonts w:eastAsia="Calibri" w:cs="Times New Roman"/>
          <w:sz w:val="22"/>
          <w:szCs w:val="22"/>
        </w:rPr>
      </w:pPr>
    </w:p>
    <w:p w:rsidR="0002073E" w:rsidRDefault="0002073E">
      <w:pPr>
        <w:spacing w:line="360" w:lineRule="auto"/>
        <w:ind w:left="204"/>
        <w:jc w:val="both"/>
        <w:rPr>
          <w:rFonts w:eastAsia="Calibri" w:cs="Times New Roman"/>
          <w:sz w:val="22"/>
          <w:szCs w:val="22"/>
        </w:rPr>
      </w:pPr>
      <w:r>
        <w:rPr>
          <w:rFonts w:eastAsia="Calibri" w:cs="Times New Roman"/>
          <w:b/>
          <w:sz w:val="22"/>
          <w:szCs w:val="22"/>
        </w:rPr>
        <w:t xml:space="preserve">2.10.4. Czas przeprowadzenia obmiaru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Obmiary będą przeprowadzone przed częściowym lub ostatecznym odbiorem odcinków robót, a także </w:t>
      </w:r>
      <w:r>
        <w:rPr>
          <w:rFonts w:eastAsia="Calibri" w:cs="Times New Roman"/>
          <w:sz w:val="22"/>
          <w:szCs w:val="22"/>
        </w:rPr>
        <w:br/>
        <w:t xml:space="preserve">w przypadku występowania dłuższej przerwy w robotach.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zanikających przeprowadza się w czasie ich wykonywania.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Obmiar robót podlegających zakryciu przeprowadza się przed ich zakryciem.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Roboty pomiarowe do obmiaru oraz nieodzowne obliczenia będą wykonane w sposób zrozumiały</w:t>
      </w:r>
      <w:r>
        <w:rPr>
          <w:rFonts w:eastAsia="Calibri" w:cs="Times New Roman"/>
          <w:sz w:val="22"/>
          <w:szCs w:val="22"/>
        </w:rPr>
        <w:br/>
        <w:t xml:space="preserve">i jednoznaczny.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Wymiary skomplikowanych powierzchni lub objętości będą uzupełnione odpowiednimi szkicami umieszczonymi na karcie księgi obmiarów. W razie braku miejsca szkice mogą być dołączone w formie oddzielnego załącznika do księgi obmiarów, którego wzór zostanie uzgodniony z Zamawiającym.</w:t>
      </w:r>
    </w:p>
    <w:p w:rsidR="0002073E" w:rsidRDefault="0002073E">
      <w:pPr>
        <w:spacing w:line="360" w:lineRule="auto"/>
        <w:ind w:left="709"/>
        <w:jc w:val="both"/>
        <w:rPr>
          <w:rFonts w:eastAsia="Calibri" w:cs="Times New Roman"/>
          <w:sz w:val="22"/>
          <w:szCs w:val="22"/>
        </w:rPr>
      </w:pPr>
    </w:p>
    <w:p w:rsidR="0002073E" w:rsidRDefault="0002073E">
      <w:pPr>
        <w:spacing w:line="360" w:lineRule="auto"/>
        <w:jc w:val="both"/>
        <w:rPr>
          <w:rFonts w:eastAsia="Calibri" w:cs="Times New Roman"/>
          <w:sz w:val="22"/>
          <w:szCs w:val="22"/>
        </w:rPr>
      </w:pPr>
      <w:r>
        <w:rPr>
          <w:rFonts w:eastAsia="Calibri" w:cs="Times New Roman"/>
          <w:b/>
          <w:sz w:val="22"/>
          <w:szCs w:val="22"/>
        </w:rPr>
        <w:t xml:space="preserve">2.11. Odbiór Robót </w:t>
      </w:r>
    </w:p>
    <w:p w:rsidR="0002073E" w:rsidRDefault="0002073E">
      <w:pPr>
        <w:spacing w:line="360" w:lineRule="auto"/>
        <w:ind w:left="709"/>
        <w:jc w:val="both"/>
        <w:rPr>
          <w:rFonts w:eastAsia="Calibri" w:cs="Times New Roman"/>
          <w:sz w:val="22"/>
          <w:szCs w:val="22"/>
        </w:rPr>
      </w:pPr>
    </w:p>
    <w:p w:rsidR="0002073E" w:rsidRDefault="0002073E">
      <w:pPr>
        <w:pStyle w:val="Akapitzlist1"/>
        <w:widowControl/>
        <w:numPr>
          <w:ilvl w:val="0"/>
          <w:numId w:val="17"/>
        </w:numPr>
        <w:tabs>
          <w:tab w:val="left" w:pos="567"/>
          <w:tab w:val="left" w:pos="709"/>
        </w:tabs>
        <w:spacing w:line="360" w:lineRule="auto"/>
        <w:ind w:left="1418" w:hanging="794"/>
        <w:jc w:val="both"/>
        <w:rPr>
          <w:sz w:val="22"/>
          <w:szCs w:val="22"/>
        </w:rPr>
      </w:pPr>
      <w:r>
        <w:rPr>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02073E" w:rsidRDefault="0002073E">
      <w:pPr>
        <w:pStyle w:val="Akapitzlist1"/>
        <w:widowControl/>
        <w:numPr>
          <w:ilvl w:val="0"/>
          <w:numId w:val="17"/>
        </w:numPr>
        <w:tabs>
          <w:tab w:val="left" w:pos="567"/>
          <w:tab w:val="left" w:pos="709"/>
        </w:tabs>
        <w:spacing w:line="360" w:lineRule="auto"/>
        <w:ind w:left="1418" w:hanging="794"/>
        <w:jc w:val="both"/>
        <w:rPr>
          <w:sz w:val="22"/>
          <w:szCs w:val="22"/>
        </w:rPr>
      </w:pPr>
      <w:r>
        <w:rPr>
          <w:sz w:val="22"/>
          <w:szCs w:val="22"/>
        </w:rPr>
        <w:t xml:space="preserve">Wykonawca zgłasza gotowość do odbioru robót zanikających i ulegających zakryciu wpisem do Dziennika budowy i jednocześnie zawiadamia o tej gotowości Inspektora nadzoru inwestorskiego.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Jeżeli Inspektor nadzoru inwestorskiego uzna odbiór robót zanikających lub ulegających zakryciu za zbędny, jest zobowiązany powiadomić o tym Wykonawcę niezwłocznie, nie później niż w terminie określonym w ust. 3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lastRenderedPageBreak/>
        <w:t>W przypadku zastrzeżeń do wykonanych robót zanikających lub ulegających zakryciu Inspektora nadzoru inwestorskiego, Wykonawca jest zobowiązany ustosunkować się do uwag i wykonać roboty budowlane w sposób prawidłowy, a następnie ponownie zgłosić gotowość do odbioru.</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częściowy robót jest dokonywany w celu uruchomienia systemu na kondygnacji.</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Przed zgłoszeniem gotowości do Odbioru częściowego Wykonawca przeprowadza wszystkie wymagane prawem próby i sprawdzenia, zawiadamiając o nich uprzednio Zamawiającego wpisem do Dziennika budowy w terminie umożliwiającym udział przedstawicieli Zamawiającego w próbach i sprawdzeniach.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W celu dokonania Odbioru częściowego Wykonawca przedstawia Zamawiającemu komplet dokumentów pozwalających na ocenę prawidłowego wykonania przedmiotu odbioru, </w:t>
      </w:r>
      <w:r>
        <w:rPr>
          <w:sz w:val="22"/>
          <w:szCs w:val="22"/>
        </w:rPr>
        <w:br/>
        <w:t>a w szczególności: Dziennik budowy, protokoły odbiorów technicznych, świadectwa kontroli jakości, certyfikaty i aprobaty techniczne oraz dokumentację powykonawczą w tym zakresie ze wszystkimi zamianami dokonanymi w toku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Dokonanie Odbioru częściowego następuje Protokołem odbioru częściowego na podstawie sporządzonego przez Wykonawcę, i akceptowanego przez Inspektora nadzoru inwestorskiego, wykazu robót wykonanych częściowo, w terminie nie dłuższym niż 3 dni licząc od dnia zgłoszenia przez Wykonawcę gotowości do odbioru.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przypadku zastrzeżeń Inspektora nadzoru inwestorskiego do wykonanych robót przy Odbiorze częściowym w tym: z powodu wystąpienia istotnych Wad, uniemożliwiających korzystanie z przedmiotu zamówienia, lub z powodu nieprzeprowadzenia wymaganych prób i sprawdzeń, Wykonawca jest zobowiązany ustosunkować się do uwag i wykonać roboty budowlane w sposób prawidłowy, a następnie ponownie zgłosić gotowość do odbioru.</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Wykaz robót, o którym mowa w ust. 2.11.11, jest akceptowany i korygowany przez Inspektora nadzoru inwestorskiego na podstawie rzeczywiście wykonanych i odebranych robót.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pacing w:val="-4"/>
          <w:sz w:val="22"/>
          <w:szCs w:val="22"/>
        </w:rPr>
        <w:t>Komisja sporządza Protokół odbioru częściowego robót. Podpisany Protokół odbioru częściowego robót jest potwierdzeniem zakończenia prac w danej strefie pożarowej</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Odbiór końcowy jest dokonywany po zakończeniu przez Wykonawcę całości robót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Przed zgłoszeniem gotowości do Odbioru końcowego Wykonawca przeprowadza wszystkie wymagane prawem próby i sprawdzenia, zawiadamiając o nich uprzednio Zamawiającego </w:t>
      </w:r>
      <w:r>
        <w:rPr>
          <w:sz w:val="22"/>
          <w:szCs w:val="22"/>
        </w:rPr>
        <w:lastRenderedPageBreak/>
        <w:t>wpisem do Dziennika budowy w terminie umożliwiającym udział przedstawicieli Zamawiającego w próbach i sprawdzeniach.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W celu dokonania Odbioru końcowego Wykonawca przedstawia Zamawiającemu komplet dokumentów pozwalających na ocenę prawidłowego wykonania przedmiotu odbioru, a w szczególności: Dziennik budowy, protokoły odbiorów technicznych i Odbioru częściowego, świadectwa kontroli jakości, certyfikaty i aprobaty techniczne oraz dokumentację powykonawczą ze wszystkimi zamianami dokonanymi w toku budowy.</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 xml:space="preserve"> O terminie odbioru Wykonawca ma obowiązek poinformowania Podwykonawców, przy udziale których wykonał przedmiot zamówienia.</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z w:val="22"/>
          <w:szCs w:val="22"/>
        </w:rPr>
        <w:t>Przystąpienie do Odbioru końcowego następuje w terminie nie dłuższym niż</w:t>
      </w:r>
      <w:r>
        <w:rPr>
          <w:b/>
          <w:sz w:val="22"/>
          <w:szCs w:val="22"/>
        </w:rPr>
        <w:t xml:space="preserve"> </w:t>
      </w:r>
      <w:r>
        <w:rPr>
          <w:sz w:val="22"/>
          <w:szCs w:val="22"/>
        </w:rPr>
        <w:t>7</w:t>
      </w:r>
      <w:r>
        <w:rPr>
          <w:b/>
          <w:sz w:val="22"/>
          <w:szCs w:val="22"/>
        </w:rPr>
        <w:t xml:space="preserve"> </w:t>
      </w:r>
      <w:r>
        <w:rPr>
          <w:sz w:val="22"/>
          <w:szCs w:val="22"/>
        </w:rPr>
        <w:t xml:space="preserve">dni od dnia zgłoszenia robót do odbioru wpisem do Dziennika budowy. </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02073E" w:rsidRDefault="0002073E">
      <w:pPr>
        <w:pStyle w:val="Akapitzlist1"/>
        <w:widowControl/>
        <w:numPr>
          <w:ilvl w:val="0"/>
          <w:numId w:val="17"/>
        </w:numPr>
        <w:tabs>
          <w:tab w:val="left" w:pos="567"/>
        </w:tabs>
        <w:spacing w:line="360" w:lineRule="auto"/>
        <w:ind w:left="1418" w:hanging="794"/>
        <w:jc w:val="both"/>
        <w:rPr>
          <w:sz w:val="22"/>
          <w:szCs w:val="22"/>
        </w:rPr>
      </w:pPr>
      <w:r>
        <w:rPr>
          <w:spacing w:val="-4"/>
          <w:sz w:val="22"/>
          <w:szCs w:val="22"/>
        </w:rPr>
        <w:t xml:space="preserve">Komisja sporządza Protokół Odbioru końcowego robót. Podpisany Protokół odbioru końcowego robót jest podstawą do dokonania rozliczeń Stron zgodnie z </w:t>
      </w:r>
      <w:r>
        <w:rPr>
          <w:bCs/>
          <w:sz w:val="22"/>
          <w:szCs w:val="22"/>
        </w:rPr>
        <w:t>§ 7 ust. 2a</w:t>
      </w:r>
    </w:p>
    <w:p w:rsidR="0002073E" w:rsidRDefault="0002073E">
      <w:pPr>
        <w:pStyle w:val="Akapitzlist1"/>
        <w:widowControl/>
        <w:numPr>
          <w:ilvl w:val="0"/>
          <w:numId w:val="17"/>
        </w:numPr>
        <w:tabs>
          <w:tab w:val="left" w:pos="567"/>
        </w:tabs>
        <w:spacing w:line="360" w:lineRule="auto"/>
        <w:ind w:left="1418" w:hanging="794"/>
        <w:jc w:val="both"/>
        <w:rPr>
          <w:spacing w:val="-4"/>
          <w:sz w:val="22"/>
          <w:szCs w:val="22"/>
        </w:rPr>
      </w:pPr>
      <w:r>
        <w:rPr>
          <w:sz w:val="22"/>
          <w:szCs w:val="22"/>
        </w:rPr>
        <w:t xml:space="preserve">W przypadku stwierdzenia w toku odbioru nieistotnych Wad przedmiotu Umowy, Strony uzgadniają w treści protokołu termin i sposób usunięcia Wad. Jeżeli Wykonawca nie usunie Wad w terminie 14 dni w sposób ustalony w Protokole odbioru końcowego, Zamawiający, po uprzednim powiadomieniu Wykonawcy, jest uprawniony do zlecenia usunięcia Wad podmiotowi trzeciemu na koszt i ryzyko Wykonawcy. </w:t>
      </w:r>
    </w:p>
    <w:p w:rsidR="0002073E" w:rsidRDefault="0002073E">
      <w:pPr>
        <w:pStyle w:val="Akapitzlist1"/>
        <w:widowControl/>
        <w:numPr>
          <w:ilvl w:val="0"/>
          <w:numId w:val="17"/>
        </w:numPr>
        <w:tabs>
          <w:tab w:val="left" w:pos="567"/>
        </w:tabs>
        <w:spacing w:line="360" w:lineRule="auto"/>
        <w:ind w:left="1418" w:hanging="794"/>
        <w:jc w:val="both"/>
        <w:rPr>
          <w:rFonts w:eastAsia="Calibri" w:cs="Times New Roman"/>
          <w:color w:val="00000A"/>
          <w:sz w:val="22"/>
          <w:szCs w:val="22"/>
        </w:rPr>
      </w:pPr>
      <w:r>
        <w:rPr>
          <w:spacing w:val="-4"/>
          <w:sz w:val="22"/>
          <w:szCs w:val="22"/>
        </w:rPr>
        <w:t xml:space="preserve">Za dzień faktycznego Odbioru końcowego uznaje się dzień podpisania przez upoważnionych </w:t>
      </w:r>
      <w:r>
        <w:rPr>
          <w:sz w:val="22"/>
          <w:szCs w:val="22"/>
        </w:rPr>
        <w:t xml:space="preserve">przedstawicieli Stron Umowy Protokołu odbioru końcowego robót. </w:t>
      </w:r>
    </w:p>
    <w:p w:rsidR="0002073E" w:rsidRDefault="0002073E">
      <w:pPr>
        <w:spacing w:line="360" w:lineRule="auto"/>
        <w:ind w:left="709"/>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2.11.2. Zasady odbioru końcowego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Odbiór końcowy polega na finalnej ocenie rzeczywistego wykonania robót w odniesieniu do ich ilości, jakości i wartości.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Prace odbiorowe mają uwzględniać m.in.:</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testowanie działania urządzeń systemu SSP potwierdzone odpowiednim protokołem (deklaracją Wykonawcy)</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lastRenderedPageBreak/>
        <w:t>testowaniem działania urządzeń (w trybie online/offline), potwierdzone odpowiednim protokołem (deklaracją Wykonawcy)</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sprawdzenie tras kablowych oraz sposobu montowania urządzeń (zgodnie z projektem, dokumentacją DTR, uzgodnieniami poczynionymi w trakcie realizacji zadania)</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sprawdzenie miejsc po zdemontowanych urządzeniach – miejsca takie powinny być naprawione w sposób umożliwiający dalsze zagospodarowanie powierzchni po zdemontowanym urządzeniu (np. gipsowanie i malowanie ścian, naprawa podłogi, etc)</w:t>
      </w:r>
    </w:p>
    <w:p w:rsidR="0002073E" w:rsidRDefault="0002073E">
      <w:pPr>
        <w:numPr>
          <w:ilvl w:val="0"/>
          <w:numId w:val="10"/>
        </w:numPr>
        <w:spacing w:line="360" w:lineRule="auto"/>
        <w:ind w:left="1066" w:hanging="357"/>
        <w:jc w:val="both"/>
        <w:rPr>
          <w:rFonts w:eastAsia="Calibri" w:cs="Times New Roman"/>
          <w:color w:val="00000A"/>
          <w:sz w:val="22"/>
          <w:szCs w:val="22"/>
        </w:rPr>
      </w:pPr>
      <w:r>
        <w:rPr>
          <w:rFonts w:eastAsia="Calibri" w:cs="Times New Roman"/>
          <w:color w:val="00000A"/>
          <w:sz w:val="22"/>
          <w:szCs w:val="22"/>
        </w:rPr>
        <w:t>weryfikacja końcowej konfiguracji wraz z prawami dostępu, harmonogramami pracy, czasami wejścia/wyjścia, koincydencją z systemem sygnalizacji pożaru (wspomniane informacje zostaną doprecyzowane przez Zamawiającego po zakończeniu prac instalacyjnych)</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204"/>
        <w:jc w:val="both"/>
        <w:rPr>
          <w:rFonts w:eastAsia="Calibri" w:cs="Times New Roman"/>
          <w:color w:val="00000A"/>
          <w:sz w:val="22"/>
          <w:szCs w:val="22"/>
        </w:rPr>
      </w:pPr>
      <w:r>
        <w:rPr>
          <w:rFonts w:eastAsia="Calibri" w:cs="Times New Roman"/>
          <w:b/>
          <w:color w:val="00000A"/>
          <w:sz w:val="22"/>
          <w:szCs w:val="22"/>
        </w:rPr>
        <w:t xml:space="preserve">2.11.3. Dokumenty do odbioru końcowego robót </w:t>
      </w:r>
    </w:p>
    <w:p w:rsidR="0002073E" w:rsidRDefault="0002073E">
      <w:pPr>
        <w:spacing w:line="360" w:lineRule="auto"/>
        <w:ind w:left="709"/>
        <w:jc w:val="both"/>
        <w:rPr>
          <w:rFonts w:eastAsia="Calibri" w:cs="Times New Roman"/>
          <w:color w:val="00000A"/>
          <w:sz w:val="22"/>
          <w:szCs w:val="22"/>
        </w:rPr>
      </w:pPr>
      <w:r>
        <w:rPr>
          <w:rFonts w:eastAsia="Calibri" w:cs="Times New Roman"/>
          <w:color w:val="00000A"/>
          <w:sz w:val="22"/>
          <w:szCs w:val="22"/>
        </w:rPr>
        <w:t xml:space="preserve">Do odbioru końcowego Wykonawca jest zobowiązany przygotować: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dokumentację powykonawczą,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protokół z testowania urządzeń systemu SSP (czujki, multidetektory, moduły kontrolno-sterujące, ręczne ostrzegacze pożarowe, etc)</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protokoły odbioru robót zanikających,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certyfikaty na urządzenia i wyroby,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pomiary ciągłości kabli – deklaracja Wykonawcy</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protokół szkolenia personelu, </w:t>
      </w:r>
    </w:p>
    <w:p w:rsidR="0002073E" w:rsidRDefault="0002073E">
      <w:pPr>
        <w:numPr>
          <w:ilvl w:val="0"/>
          <w:numId w:val="6"/>
        </w:numPr>
        <w:spacing w:line="360" w:lineRule="auto"/>
        <w:jc w:val="both"/>
        <w:rPr>
          <w:rFonts w:eastAsia="Calibri" w:cs="Times New Roman"/>
          <w:color w:val="00000A"/>
          <w:sz w:val="22"/>
          <w:szCs w:val="22"/>
        </w:rPr>
      </w:pPr>
      <w:r>
        <w:rPr>
          <w:rFonts w:eastAsia="Calibri" w:cs="Times New Roman"/>
          <w:color w:val="00000A"/>
          <w:sz w:val="22"/>
          <w:szCs w:val="22"/>
        </w:rPr>
        <w:t xml:space="preserve">dokumentacje techniczno-ruchowe oraz instrukcje obsługi zainstalowanych urządzeń, </w:t>
      </w:r>
    </w:p>
    <w:p w:rsidR="0002073E" w:rsidRDefault="0002073E">
      <w:pPr>
        <w:spacing w:line="360" w:lineRule="auto"/>
        <w:ind w:left="709"/>
        <w:jc w:val="both"/>
        <w:rPr>
          <w:rFonts w:eastAsia="Calibri" w:cs="Times New Roman"/>
          <w:sz w:val="22"/>
          <w:szCs w:val="22"/>
        </w:rPr>
      </w:pPr>
      <w:r>
        <w:rPr>
          <w:rFonts w:eastAsia="Calibri" w:cs="Times New Roman"/>
          <w:color w:val="00000A"/>
          <w:sz w:val="22"/>
          <w:szCs w:val="22"/>
        </w:rPr>
        <w:t xml:space="preserve">W przypadku stwierdzenia usterek Zamawiający ustali zakres robót poprawkowych, które Wykonawca </w:t>
      </w:r>
      <w:r>
        <w:rPr>
          <w:rFonts w:eastAsia="Calibri" w:cs="Times New Roman"/>
          <w:sz w:val="22"/>
          <w:szCs w:val="22"/>
        </w:rPr>
        <w:t xml:space="preserve">zrealizuje na własny koszt w terminie uzgodnionym z Zamawiającym. </w:t>
      </w:r>
    </w:p>
    <w:p w:rsidR="0002073E" w:rsidRDefault="0002073E">
      <w:pPr>
        <w:spacing w:line="360" w:lineRule="auto"/>
        <w:jc w:val="both"/>
        <w:rPr>
          <w:rFonts w:eastAsia="Calibri" w:cs="Times New Roman"/>
          <w:sz w:val="22"/>
          <w:szCs w:val="22"/>
        </w:rPr>
      </w:pPr>
    </w:p>
    <w:p w:rsidR="0002073E" w:rsidRDefault="0002073E">
      <w:pPr>
        <w:spacing w:line="360" w:lineRule="auto"/>
        <w:jc w:val="both"/>
        <w:rPr>
          <w:rFonts w:eastAsia="Calibri" w:cs="Times New Roman"/>
          <w:b/>
          <w:sz w:val="22"/>
          <w:szCs w:val="22"/>
        </w:rPr>
      </w:pPr>
      <w:r>
        <w:rPr>
          <w:rFonts w:eastAsia="Calibri" w:cs="Times New Roman"/>
          <w:b/>
          <w:sz w:val="22"/>
          <w:szCs w:val="22"/>
        </w:rPr>
        <w:t xml:space="preserve">2.12. Podstawa płatności </w:t>
      </w:r>
    </w:p>
    <w:p w:rsidR="0002073E" w:rsidRDefault="0002073E">
      <w:pPr>
        <w:spacing w:line="360" w:lineRule="auto"/>
        <w:ind w:left="204"/>
        <w:jc w:val="both"/>
        <w:rPr>
          <w:sz w:val="22"/>
          <w:szCs w:val="22"/>
        </w:rPr>
      </w:pPr>
      <w:r>
        <w:rPr>
          <w:rFonts w:eastAsia="Calibri" w:cs="Times New Roman"/>
          <w:b/>
          <w:sz w:val="22"/>
          <w:szCs w:val="22"/>
        </w:rPr>
        <w:t xml:space="preserve">2.12.1. Ogólne wymagania dotyczące płatności </w:t>
      </w:r>
    </w:p>
    <w:p w:rsidR="0002073E" w:rsidRDefault="0002073E">
      <w:pPr>
        <w:widowControl/>
        <w:tabs>
          <w:tab w:val="left" w:pos="709"/>
        </w:tabs>
        <w:spacing w:line="360" w:lineRule="auto"/>
        <w:ind w:left="397"/>
        <w:jc w:val="both"/>
        <w:rPr>
          <w:rFonts w:eastAsia="Calibri" w:cs="Times New Roman"/>
          <w:sz w:val="22"/>
          <w:szCs w:val="22"/>
        </w:rPr>
      </w:pPr>
      <w:r>
        <w:rPr>
          <w:sz w:val="22"/>
          <w:szCs w:val="22"/>
        </w:rPr>
        <w:t xml:space="preserve">Cenę oferty należy podać w formie ryczałtu łącznie z aktualnie obowiązującą stawką podatku VAT. Powinna ona obejmować wszystkie koszty i składniki związane z wykonaniem zamówienia, które są niezbędne do prawidłowej realizacji zamówienia. </w:t>
      </w:r>
    </w:p>
    <w:p w:rsidR="0002073E" w:rsidRDefault="0002073E">
      <w:pPr>
        <w:tabs>
          <w:tab w:val="left" w:pos="709"/>
        </w:tabs>
        <w:spacing w:line="360" w:lineRule="auto"/>
        <w:ind w:left="709"/>
        <w:jc w:val="both"/>
        <w:rPr>
          <w:rFonts w:eastAsia="Calibri" w:cs="Times New Roman"/>
          <w:sz w:val="22"/>
          <w:szCs w:val="22"/>
        </w:rPr>
      </w:pPr>
      <w:r>
        <w:rPr>
          <w:rFonts w:eastAsia="Calibri" w:cs="Times New Roman"/>
          <w:sz w:val="22"/>
          <w:szCs w:val="22"/>
        </w:rPr>
        <w:t xml:space="preserve">Wynagrodzenie ryczałtowe robót będzie obejmować: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robociznę bezpośrednią wraz z narzutami,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wartość zużytych materiałów wraz z kosztami zakupu, magazynowania, ewentualnych ubytków </w:t>
      </w:r>
      <w:r>
        <w:rPr>
          <w:rFonts w:eastAsia="Calibri" w:cs="Times New Roman"/>
          <w:sz w:val="22"/>
          <w:szCs w:val="22"/>
        </w:rPr>
        <w:br/>
        <w:t xml:space="preserve">i transportu na teren budowy,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wartość pracy sprzętu wraz z narzutami,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koszty pośrednie, zysk kalkulacyjny, </w:t>
      </w:r>
    </w:p>
    <w:p w:rsidR="0002073E" w:rsidRDefault="0002073E">
      <w:pPr>
        <w:numPr>
          <w:ilvl w:val="0"/>
          <w:numId w:val="7"/>
        </w:numPr>
        <w:tabs>
          <w:tab w:val="left" w:pos="709"/>
        </w:tabs>
        <w:spacing w:line="360" w:lineRule="auto"/>
        <w:ind w:left="1066" w:hanging="357"/>
        <w:jc w:val="both"/>
        <w:rPr>
          <w:rFonts w:eastAsia="Calibri" w:cs="Times New Roman"/>
          <w:sz w:val="22"/>
          <w:szCs w:val="22"/>
        </w:rPr>
      </w:pPr>
      <w:r>
        <w:rPr>
          <w:rFonts w:eastAsia="Calibri" w:cs="Times New Roman"/>
          <w:sz w:val="22"/>
          <w:szCs w:val="22"/>
        </w:rPr>
        <w:t xml:space="preserve">podatki obliczone zgodnie z obowiązującymi przepisami. </w:t>
      </w:r>
    </w:p>
    <w:p w:rsidR="0002073E" w:rsidRDefault="0002073E">
      <w:pPr>
        <w:spacing w:line="360" w:lineRule="auto"/>
        <w:ind w:left="357"/>
        <w:jc w:val="both"/>
        <w:rPr>
          <w:rFonts w:eastAsia="Calibri" w:cs="Times New Roman"/>
          <w:sz w:val="22"/>
          <w:szCs w:val="22"/>
        </w:rPr>
      </w:pPr>
      <w:r>
        <w:rPr>
          <w:rFonts w:eastAsia="Calibri" w:cs="Times New Roman"/>
          <w:b/>
          <w:sz w:val="22"/>
          <w:szCs w:val="22"/>
        </w:rPr>
        <w:t xml:space="preserve">2.12.2. Cena wykonania robót </w:t>
      </w:r>
    </w:p>
    <w:p w:rsidR="0002073E" w:rsidRDefault="0002073E">
      <w:pPr>
        <w:spacing w:line="360" w:lineRule="auto"/>
        <w:ind w:left="709"/>
        <w:jc w:val="both"/>
        <w:rPr>
          <w:rFonts w:eastAsia="Calibri" w:cs="Times New Roman"/>
          <w:sz w:val="22"/>
          <w:szCs w:val="22"/>
        </w:rPr>
      </w:pPr>
      <w:r>
        <w:rPr>
          <w:rFonts w:eastAsia="Calibri" w:cs="Times New Roman"/>
          <w:sz w:val="22"/>
          <w:szCs w:val="22"/>
        </w:rPr>
        <w:t xml:space="preserve">Cena wykonania robót obejmuje: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lastRenderedPageBreak/>
        <w:t xml:space="preserve">dostarczenie materiałów, sprzętu i urządzeń oraz ich składowanie,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robót zasadniczych, wykończeniowych; montażu osprzętu;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montażu i rozruchu urządzeń,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wykonanie niezbędnych przebić, przepustów, wykucie bruzd i wnęk oraz wykonanie napraw </w:t>
      </w:r>
      <w:r>
        <w:rPr>
          <w:rFonts w:eastAsia="Calibri" w:cs="Times New Roman"/>
          <w:sz w:val="22"/>
          <w:szCs w:val="22"/>
        </w:rPr>
        <w:br/>
        <w:t xml:space="preserve">i wyprawek tynkarskich,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montaż i demontaż rusztowań niezbędnych do wykonania robót, </w:t>
      </w:r>
    </w:p>
    <w:p w:rsidR="0002073E" w:rsidRDefault="0002073E">
      <w:pPr>
        <w:numPr>
          <w:ilvl w:val="0"/>
          <w:numId w:val="8"/>
        </w:numPr>
        <w:spacing w:line="360" w:lineRule="auto"/>
        <w:ind w:left="1066" w:hanging="357"/>
        <w:jc w:val="both"/>
        <w:rPr>
          <w:rFonts w:eastAsia="Calibri" w:cs="Times New Roman"/>
          <w:sz w:val="22"/>
          <w:szCs w:val="22"/>
        </w:rPr>
      </w:pPr>
      <w:r>
        <w:rPr>
          <w:rFonts w:eastAsia="Calibri" w:cs="Times New Roman"/>
          <w:sz w:val="22"/>
          <w:szCs w:val="22"/>
        </w:rPr>
        <w:t xml:space="preserve">uporządkowanie placu budowy po robotach, </w:t>
      </w:r>
    </w:p>
    <w:p w:rsidR="0002073E" w:rsidRDefault="0002073E">
      <w:pPr>
        <w:numPr>
          <w:ilvl w:val="0"/>
          <w:numId w:val="8"/>
        </w:numPr>
        <w:spacing w:line="360" w:lineRule="auto"/>
        <w:ind w:left="1066" w:hanging="357"/>
        <w:jc w:val="both"/>
        <w:rPr>
          <w:rFonts w:eastAsia="Calibri" w:cs="Times New Roman"/>
          <w:b/>
          <w:color w:val="00000A"/>
          <w:sz w:val="22"/>
          <w:szCs w:val="22"/>
        </w:rPr>
      </w:pPr>
      <w:r>
        <w:rPr>
          <w:rFonts w:eastAsia="Calibri" w:cs="Times New Roman"/>
          <w:sz w:val="22"/>
          <w:szCs w:val="22"/>
        </w:rPr>
        <w:t xml:space="preserve">wykonanie badań i prób po montażowych zgodnie z dokumentacją techniczną </w:t>
      </w:r>
      <w:r>
        <w:rPr>
          <w:rFonts w:eastAsia="Calibri" w:cs="Times New Roman"/>
          <w:sz w:val="22"/>
          <w:szCs w:val="22"/>
        </w:rPr>
        <w:br/>
        <w:t>i kosztorysową oraz innymi zaleceniami i warunkami określonymi przez STWiOR.</w:t>
      </w:r>
    </w:p>
    <w:p w:rsidR="0002073E" w:rsidRDefault="0002073E">
      <w:pPr>
        <w:spacing w:line="360" w:lineRule="auto"/>
        <w:jc w:val="both"/>
        <w:rPr>
          <w:rFonts w:eastAsia="Calibri" w:cs="Times New Roman"/>
          <w:b/>
          <w:color w:val="00000A"/>
          <w:sz w:val="22"/>
          <w:szCs w:val="22"/>
        </w:rPr>
      </w:pPr>
    </w:p>
    <w:p w:rsidR="0002073E" w:rsidRDefault="0002073E">
      <w:pPr>
        <w:spacing w:line="360" w:lineRule="auto"/>
        <w:jc w:val="both"/>
        <w:rPr>
          <w:rFonts w:eastAsia="Calibri" w:cs="Times New Roman"/>
          <w:b/>
          <w:color w:val="00000A"/>
          <w:sz w:val="22"/>
          <w:szCs w:val="22"/>
        </w:rPr>
      </w:pPr>
      <w:r>
        <w:rPr>
          <w:rFonts w:eastAsia="Calibri" w:cs="Times New Roman"/>
          <w:b/>
          <w:color w:val="00000A"/>
          <w:sz w:val="22"/>
          <w:szCs w:val="22"/>
        </w:rPr>
        <w:t xml:space="preserve">2.13. PRZEPISY ZWIĄZANE I NORMY </w:t>
      </w:r>
    </w:p>
    <w:p w:rsidR="0002073E" w:rsidRDefault="0002073E">
      <w:pPr>
        <w:spacing w:line="360" w:lineRule="auto"/>
        <w:ind w:left="357"/>
        <w:jc w:val="both"/>
        <w:rPr>
          <w:rFonts w:eastAsia="Calibri" w:cs="Times New Roman"/>
          <w:color w:val="00000A"/>
          <w:sz w:val="22"/>
          <w:szCs w:val="22"/>
        </w:rPr>
      </w:pPr>
      <w:r>
        <w:rPr>
          <w:rFonts w:eastAsia="Calibri" w:cs="Times New Roman"/>
          <w:b/>
          <w:color w:val="00000A"/>
          <w:sz w:val="22"/>
          <w:szCs w:val="22"/>
        </w:rPr>
        <w:t xml:space="preserve">2.13.1 Przepisy związane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Spraw Wewnętrznych i Administracji z dnia 7 czerwca 2010 r. W sprawie ochrony przeciwpożarowej budynków, innych obiektów budowlanych i terenów.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Pracy i Polityki Socjalnej z dnia 26 września 1997 r. w sprawie ogólnych przepisów bezpieczeństwa i higieny pracy. Przepisy budowy urządzeń elektrycznych. PBUE wyd. 1997 r.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Rozporządzenie Ministra Budownictwa i Przemysłu Materiałów Budowlanych w sprawie bezpieczeństwa i higieny pracy przy wykonywaniu robót budowlano-montażowych i rozbiórkowych Dz. U. Nr 13 z dnia 10.04.1972 r.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Warunki Techniczne Wykonania i Odbioru Robót Budowlano-Montażowych - cz. V Instalacje elektryczne - wyd. COBR Elektromontaż. </w:t>
      </w:r>
    </w:p>
    <w:p w:rsidR="0002073E" w:rsidRDefault="0002073E">
      <w:pPr>
        <w:numPr>
          <w:ilvl w:val="0"/>
          <w:numId w:val="9"/>
        </w:numPr>
        <w:spacing w:line="360" w:lineRule="auto"/>
        <w:jc w:val="both"/>
        <w:rPr>
          <w:rFonts w:eastAsia="Calibri" w:cs="Times New Roman"/>
          <w:color w:val="00000A"/>
          <w:sz w:val="22"/>
          <w:szCs w:val="22"/>
        </w:rPr>
      </w:pPr>
      <w:r>
        <w:rPr>
          <w:rFonts w:eastAsia="Calibri" w:cs="Times New Roman"/>
          <w:color w:val="00000A"/>
          <w:sz w:val="22"/>
          <w:szCs w:val="22"/>
        </w:rPr>
        <w:t xml:space="preserve">Poradniki techniczne, DTR producentów aparatów, osprzętu i urządzeń </w:t>
      </w:r>
    </w:p>
    <w:p w:rsidR="0002073E" w:rsidRDefault="0002073E">
      <w:pPr>
        <w:spacing w:line="360" w:lineRule="auto"/>
        <w:jc w:val="both"/>
        <w:rPr>
          <w:rFonts w:eastAsia="Calibri" w:cs="Times New Roman"/>
          <w:color w:val="00000A"/>
          <w:sz w:val="22"/>
          <w:szCs w:val="22"/>
        </w:rPr>
      </w:pPr>
    </w:p>
    <w:p w:rsidR="0002073E" w:rsidRDefault="0002073E">
      <w:pPr>
        <w:spacing w:line="360" w:lineRule="auto"/>
        <w:ind w:left="357"/>
        <w:jc w:val="both"/>
        <w:rPr>
          <w:rFonts w:eastAsia="Times New Roman" w:cs="Times New Roman"/>
          <w:sz w:val="22"/>
          <w:szCs w:val="22"/>
          <w:lang w:eastAsia="ar-SA" w:bidi="ar-SA"/>
        </w:rPr>
      </w:pPr>
      <w:r>
        <w:rPr>
          <w:rFonts w:eastAsia="Calibri" w:cs="Times New Roman"/>
          <w:b/>
          <w:color w:val="00000A"/>
          <w:sz w:val="22"/>
          <w:szCs w:val="22"/>
        </w:rPr>
        <w:t xml:space="preserve">2.13.2. Normy </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Ustawa z dnia 7 lipca 1994 – Prawo Budowlane Dz.U. nr 89 z 25.08.1994 z późniejszymi uzupełnieniami.</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PN-EN 50130-4:2002 - Systemy alarmowe - Kompatybilność elektromagnetyczna,</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60364-4-41: 2000 - Instalacje elektryczne w obiektach budowlanych Ochrona dla zapewnienia bezpieczeństwa- ochrona przeciwporażeniowa,</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60364-4-443: 1999 - Instalacje elektryczne w obiektach budowlanych Ochrona dla zapewnienia bezpieczeństwa - ochrona przed przepięciami,</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60364-4-47: 1999 - Instalacje elektryczne w obiektach budowlanych Ochrona dla zapewnienia bezpieczeństwa - środki ochrony przed porażeniem prądem elektrycznym,</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60364-4-473: 1999 - Instalacje elektryczne w obiektach budowlanych Ochrona dla zapewnienia bezpieczeństwa - Stosowanie środków ochrony zapewniających bezpieczeństwo- środki ochrony przed prądem przetężeniowym,</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60364-5-523: 2001 - Instalacje elektryczne w obiektach budowlanych Dobór i montaż wyposażenia elektrycznego – oprzewodowanie - obciążalność prądowa długotrwała przewodów,</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lastRenderedPageBreak/>
        <w:t>PN-IEC 60364-5-54: 1999 - Instalacje elektryczne w obiektach budowlanych Dobór i montaż wyposażenia elektrycznego - uziemienia i przewody ochronne,</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PN-IEC 60364-6-61: 2000 - Instalacje elektryczne w obiektach budowlanych - sprawdzanie odbiorcze,</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Rozporządzenie Ministra Infrastruktury z 12 kwietnia 2002r w sprawie warunków technicznych, jakim powinny odpowiadać budynki i ich usytuowanie Dz.U. nr 75 z 15 czerwca 2002r.,</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 xml:space="preserve">Rozporządzenie Ministra Spraw Wewnętrznych i Administracji z dnia 21 kwietnia 2006 w sprawie ochrony przeciwpożarowej budynków, innych obiektów budowlanych i terenów. Dz.U nr 121 </w:t>
      </w:r>
      <w:r>
        <w:rPr>
          <w:rFonts w:eastAsia="Times New Roman" w:cs="Times New Roman"/>
          <w:sz w:val="22"/>
          <w:szCs w:val="22"/>
          <w:lang w:eastAsia="ar-SA" w:bidi="ar-SA"/>
        </w:rPr>
        <w:br/>
        <w:t>z 2006 r. poz. 563</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Podstawowe zasady projektowania systemów sygnalizacji pożarowej CNBOP w Józefowie 2002</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PN-EN54-20 Ssące systemy detekcji dymu</w:t>
      </w:r>
    </w:p>
    <w:p w:rsidR="0002073E" w:rsidRDefault="0002073E">
      <w:pPr>
        <w:pStyle w:val="Akapitzlist1"/>
        <w:widowControl/>
        <w:numPr>
          <w:ilvl w:val="0"/>
          <w:numId w:val="14"/>
        </w:numPr>
        <w:suppressAutoHyphens w:val="0"/>
        <w:spacing w:line="360" w:lineRule="auto"/>
        <w:ind w:left="1105" w:hanging="357"/>
        <w:jc w:val="both"/>
        <w:rPr>
          <w:rFonts w:eastAsia="Times New Roman" w:cs="Times New Roman"/>
          <w:sz w:val="22"/>
          <w:szCs w:val="22"/>
          <w:lang w:eastAsia="ar-SA" w:bidi="ar-SA"/>
        </w:rPr>
      </w:pPr>
      <w:r>
        <w:rPr>
          <w:rFonts w:eastAsia="Times New Roman" w:cs="Times New Roman"/>
          <w:sz w:val="22"/>
          <w:szCs w:val="22"/>
          <w:lang w:eastAsia="ar-SA" w:bidi="ar-SA"/>
        </w:rPr>
        <w:t>Oraz inne normy i rozporządzenia niewymienione powyżej</w:t>
      </w:r>
    </w:p>
    <w:p w:rsidR="0002073E" w:rsidRDefault="0002073E">
      <w:pPr>
        <w:pStyle w:val="Akapitzlist1"/>
        <w:numPr>
          <w:ilvl w:val="0"/>
          <w:numId w:val="14"/>
        </w:numPr>
        <w:spacing w:line="360" w:lineRule="auto"/>
        <w:ind w:left="1105" w:hanging="357"/>
        <w:jc w:val="both"/>
        <w:rPr>
          <w:rFonts w:eastAsia="Calibri" w:cs="Times New Roman"/>
          <w:color w:val="00000A"/>
          <w:sz w:val="22"/>
          <w:szCs w:val="22"/>
        </w:rPr>
      </w:pPr>
      <w:r>
        <w:rPr>
          <w:rFonts w:eastAsia="Times New Roman" w:cs="Times New Roman"/>
          <w:sz w:val="22"/>
          <w:szCs w:val="22"/>
          <w:lang w:eastAsia="ar-SA" w:bidi="ar-SA"/>
        </w:rPr>
        <w:t>Dokumentacja techniczno-ruchowa elementów systemu</w:t>
      </w:r>
      <w:r>
        <w:rPr>
          <w:rFonts w:eastAsia="Calibri" w:cs="Times New Roman"/>
          <w:color w:val="00000A"/>
          <w:sz w:val="22"/>
          <w:szCs w:val="22"/>
        </w:rPr>
        <w:tab/>
      </w:r>
    </w:p>
    <w:p w:rsidR="0002073E" w:rsidRDefault="0002073E">
      <w:pPr>
        <w:spacing w:line="276" w:lineRule="auto"/>
        <w:jc w:val="both"/>
        <w:rPr>
          <w:rFonts w:eastAsia="Calibri" w:cs="Times New Roman"/>
          <w:color w:val="00000A"/>
          <w:sz w:val="22"/>
          <w:szCs w:val="22"/>
        </w:rPr>
      </w:pPr>
    </w:p>
    <w:p w:rsidR="0002073E" w:rsidRDefault="0002073E">
      <w:pPr>
        <w:spacing w:line="276" w:lineRule="auto"/>
        <w:jc w:val="both"/>
      </w:pPr>
      <w:r>
        <w:rPr>
          <w:rFonts w:eastAsia="Calibri" w:cs="Times New Roman"/>
          <w:color w:val="00000A"/>
          <w:sz w:val="22"/>
          <w:szCs w:val="22"/>
        </w:rPr>
        <w:t xml:space="preserve"> </w:t>
      </w:r>
      <w:r>
        <w:rPr>
          <w:rFonts w:eastAsia="Calibri" w:cs="Times New Roman"/>
          <w:b/>
          <w:color w:val="00000A"/>
          <w:sz w:val="22"/>
          <w:szCs w:val="22"/>
          <w:u w:val="single"/>
        </w:rPr>
        <w:t>Uwaga: Wszystkie roboty określone w STWiOR należy wykonywać w oparciu o bieżąco obowiązujące Normy i uregulowania.</w:t>
      </w:r>
    </w:p>
    <w:sectPr w:rsidR="0002073E">
      <w:pgSz w:w="12240" w:h="15840"/>
      <w:pgMar w:top="568" w:right="1134" w:bottom="709" w:left="1134" w:header="708" w:footer="708" w:gutter="0"/>
      <w:cols w:space="708"/>
      <w:docGrid w:linePitch="4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bullet"/>
      <w:lvlText w:val=""/>
      <w:lvlJc w:val="left"/>
      <w:pPr>
        <w:tabs>
          <w:tab w:val="num" w:pos="350"/>
        </w:tabs>
        <w:ind w:left="1070" w:hanging="360"/>
      </w:pPr>
      <w:rPr>
        <w:rFonts w:ascii="Wingdings 2" w:hAnsi="Wingdings 2"/>
      </w:rPr>
    </w:lvl>
    <w:lvl w:ilvl="1">
      <w:start w:val="1"/>
      <w:numFmt w:val="decimal"/>
      <w:lvlText w:val="%2."/>
      <w:lvlJc w:val="left"/>
      <w:pPr>
        <w:tabs>
          <w:tab w:val="num" w:pos="1430"/>
        </w:tabs>
        <w:ind w:left="1430" w:hanging="360"/>
      </w:pPr>
    </w:lvl>
    <w:lvl w:ilvl="2">
      <w:start w:val="1"/>
      <w:numFmt w:val="decimal"/>
      <w:lvlText w:val="%2.%3."/>
      <w:lvlJc w:val="left"/>
      <w:pPr>
        <w:tabs>
          <w:tab w:val="num" w:pos="1790"/>
        </w:tabs>
        <w:ind w:left="1790" w:hanging="360"/>
      </w:pPr>
    </w:lvl>
    <w:lvl w:ilvl="3">
      <w:start w:val="1"/>
      <w:numFmt w:val="decimal"/>
      <w:lvlText w:val="%2.%3.%4."/>
      <w:lvlJc w:val="left"/>
      <w:pPr>
        <w:tabs>
          <w:tab w:val="num" w:pos="2150"/>
        </w:tabs>
        <w:ind w:left="2150" w:hanging="360"/>
      </w:pPr>
    </w:lvl>
    <w:lvl w:ilvl="4">
      <w:start w:val="1"/>
      <w:numFmt w:val="decimal"/>
      <w:lvlText w:val="%2.%3.%4.%5."/>
      <w:lvlJc w:val="left"/>
      <w:pPr>
        <w:tabs>
          <w:tab w:val="num" w:pos="2510"/>
        </w:tabs>
        <w:ind w:left="2510" w:hanging="360"/>
      </w:pPr>
    </w:lvl>
    <w:lvl w:ilvl="5">
      <w:start w:val="1"/>
      <w:numFmt w:val="decimal"/>
      <w:lvlText w:val="%2.%3.%4.%5.%6."/>
      <w:lvlJc w:val="left"/>
      <w:pPr>
        <w:tabs>
          <w:tab w:val="num" w:pos="2870"/>
        </w:tabs>
        <w:ind w:left="2870" w:hanging="360"/>
      </w:pPr>
    </w:lvl>
    <w:lvl w:ilvl="6">
      <w:start w:val="1"/>
      <w:numFmt w:val="decimal"/>
      <w:lvlText w:val="%2.%3.%4.%5.%6.%7."/>
      <w:lvlJc w:val="left"/>
      <w:pPr>
        <w:tabs>
          <w:tab w:val="num" w:pos="3230"/>
        </w:tabs>
        <w:ind w:left="3230" w:hanging="360"/>
      </w:pPr>
    </w:lvl>
    <w:lvl w:ilvl="7">
      <w:start w:val="1"/>
      <w:numFmt w:val="decimal"/>
      <w:lvlText w:val="%2.%3.%4.%5.%6.%7.%8."/>
      <w:lvlJc w:val="left"/>
      <w:pPr>
        <w:tabs>
          <w:tab w:val="num" w:pos="3590"/>
        </w:tabs>
        <w:ind w:left="3590" w:hanging="360"/>
      </w:pPr>
    </w:lvl>
    <w:lvl w:ilvl="8">
      <w:start w:val="1"/>
      <w:numFmt w:val="decimal"/>
      <w:lvlText w:val="%2.%3.%4.%5.%6.%7.%8.%9."/>
      <w:lvlJc w:val="left"/>
      <w:pPr>
        <w:tabs>
          <w:tab w:val="num" w:pos="3950"/>
        </w:tabs>
        <w:ind w:left="3950" w:hanging="360"/>
      </w:pPr>
    </w:lvl>
  </w:abstractNum>
  <w:abstractNum w:abstractNumId="5" w15:restartNumberingAfterBreak="0">
    <w:nsid w:val="00000006"/>
    <w:multiLevelType w:val="multilevel"/>
    <w:tmpl w:val="00000006"/>
    <w:name w:val="WWNum6"/>
    <w:lvl w:ilvl="0">
      <w:start w:val="1"/>
      <w:numFmt w:val="bullet"/>
      <w:lvlText w:val=""/>
      <w:lvlJc w:val="left"/>
      <w:pPr>
        <w:tabs>
          <w:tab w:val="num" w:pos="350"/>
        </w:tabs>
        <w:ind w:left="1070" w:hanging="360"/>
      </w:pPr>
      <w:rPr>
        <w:rFonts w:ascii="Wingdings 2" w:hAnsi="Wingdings 2"/>
      </w:rPr>
    </w:lvl>
    <w:lvl w:ilvl="1">
      <w:start w:val="1"/>
      <w:numFmt w:val="decimal"/>
      <w:lvlText w:val="%2."/>
      <w:lvlJc w:val="left"/>
      <w:pPr>
        <w:tabs>
          <w:tab w:val="num" w:pos="1430"/>
        </w:tabs>
        <w:ind w:left="1430" w:hanging="360"/>
      </w:pPr>
    </w:lvl>
    <w:lvl w:ilvl="2">
      <w:start w:val="1"/>
      <w:numFmt w:val="decimal"/>
      <w:lvlText w:val="%2.%3."/>
      <w:lvlJc w:val="left"/>
      <w:pPr>
        <w:tabs>
          <w:tab w:val="num" w:pos="1790"/>
        </w:tabs>
        <w:ind w:left="1790" w:hanging="360"/>
      </w:pPr>
    </w:lvl>
    <w:lvl w:ilvl="3">
      <w:start w:val="1"/>
      <w:numFmt w:val="decimal"/>
      <w:lvlText w:val="%2.%3.%4."/>
      <w:lvlJc w:val="left"/>
      <w:pPr>
        <w:tabs>
          <w:tab w:val="num" w:pos="2150"/>
        </w:tabs>
        <w:ind w:left="2150" w:hanging="360"/>
      </w:pPr>
    </w:lvl>
    <w:lvl w:ilvl="4">
      <w:start w:val="1"/>
      <w:numFmt w:val="decimal"/>
      <w:lvlText w:val="%2.%3.%4.%5."/>
      <w:lvlJc w:val="left"/>
      <w:pPr>
        <w:tabs>
          <w:tab w:val="num" w:pos="2510"/>
        </w:tabs>
        <w:ind w:left="2510" w:hanging="360"/>
      </w:pPr>
    </w:lvl>
    <w:lvl w:ilvl="5">
      <w:start w:val="1"/>
      <w:numFmt w:val="decimal"/>
      <w:lvlText w:val="%2.%3.%4.%5.%6."/>
      <w:lvlJc w:val="left"/>
      <w:pPr>
        <w:tabs>
          <w:tab w:val="num" w:pos="2870"/>
        </w:tabs>
        <w:ind w:left="2870" w:hanging="360"/>
      </w:pPr>
    </w:lvl>
    <w:lvl w:ilvl="6">
      <w:start w:val="1"/>
      <w:numFmt w:val="decimal"/>
      <w:lvlText w:val="%2.%3.%4.%5.%6.%7."/>
      <w:lvlJc w:val="left"/>
      <w:pPr>
        <w:tabs>
          <w:tab w:val="num" w:pos="3230"/>
        </w:tabs>
        <w:ind w:left="3230" w:hanging="360"/>
      </w:pPr>
    </w:lvl>
    <w:lvl w:ilvl="7">
      <w:start w:val="1"/>
      <w:numFmt w:val="decimal"/>
      <w:lvlText w:val="%2.%3.%4.%5.%6.%7.%8."/>
      <w:lvlJc w:val="left"/>
      <w:pPr>
        <w:tabs>
          <w:tab w:val="num" w:pos="3590"/>
        </w:tabs>
        <w:ind w:left="3590" w:hanging="360"/>
      </w:pPr>
    </w:lvl>
    <w:lvl w:ilvl="8">
      <w:start w:val="1"/>
      <w:numFmt w:val="decimal"/>
      <w:lvlText w:val="%2.%3.%4.%5.%6.%7.%8.%9."/>
      <w:lvlJc w:val="left"/>
      <w:pPr>
        <w:tabs>
          <w:tab w:val="num" w:pos="3950"/>
        </w:tabs>
        <w:ind w:left="395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98FEB6BE"/>
    <w:name w:val="WWNum12"/>
    <w:lvl w:ilvl="0">
      <w:start w:val="1"/>
      <w:numFmt w:val="bullet"/>
      <w:lvlText w:val=""/>
      <w:lvlJc w:val="left"/>
      <w:pPr>
        <w:tabs>
          <w:tab w:val="num" w:pos="720"/>
        </w:tabs>
        <w:ind w:left="720" w:hanging="360"/>
      </w:pPr>
      <w:rPr>
        <w:rFonts w:ascii="Wingdings 2" w:hAnsi="Wingdings 2"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8"/>
    <w:lvl w:ilvl="0">
      <w:start w:val="1"/>
      <w:numFmt w:val="decimal"/>
      <w:lvlText w:val="%1."/>
      <w:lvlJc w:val="left"/>
      <w:pPr>
        <w:tabs>
          <w:tab w:val="num" w:pos="0"/>
        </w:tabs>
        <w:ind w:left="644" w:hanging="360"/>
      </w:pPr>
      <w:rPr>
        <w:b w:val="0"/>
        <w:i w:val="0"/>
        <w:sz w:val="20"/>
      </w:rPr>
    </w:lvl>
    <w:lvl w:ilvl="1">
      <w:start w:val="1"/>
      <w:numFmt w:val="decimal"/>
      <w:lvlText w:val="%1.%2."/>
      <w:lvlJc w:val="left"/>
      <w:pPr>
        <w:tabs>
          <w:tab w:val="num" w:pos="0"/>
        </w:tabs>
        <w:ind w:left="432" w:hanging="432"/>
      </w:pPr>
      <w:rPr>
        <w:b w:val="0"/>
        <w:i/>
        <w:sz w:val="22"/>
      </w:rPr>
    </w:lvl>
    <w:lvl w:ilvl="2">
      <w:start w:val="1"/>
      <w:numFmt w:val="decimal"/>
      <w:lvlText w:val="%1.%2.%3."/>
      <w:lvlJc w:val="left"/>
      <w:pPr>
        <w:tabs>
          <w:tab w:val="num" w:pos="0"/>
        </w:tabs>
        <w:ind w:left="788" w:hanging="504"/>
      </w:pPr>
      <w:rPr>
        <w:rFonts w:cs="Times New Roman"/>
        <w:b w:val="0"/>
        <w:strike w:val="0"/>
        <w:dstrike w:val="0"/>
        <w:color w:val="00000A"/>
        <w:sz w:val="22"/>
        <w:szCs w:val="22"/>
        <w:u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Num25"/>
    <w:lvl w:ilvl="0">
      <w:start w:val="1"/>
      <w:numFmt w:val="decimal"/>
      <w:lvlText w:val="2.11.%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29"/>
    <w:lvl w:ilvl="0">
      <w:start w:val="8"/>
      <w:numFmt w:val="lowerLetter"/>
      <w:lvlText w:val="%1)"/>
      <w:lvlJc w:val="left"/>
      <w:pPr>
        <w:tabs>
          <w:tab w:val="num" w:pos="0"/>
        </w:tabs>
        <w:ind w:left="1514" w:hanging="360"/>
      </w:pPr>
      <w:rPr>
        <w:b w:val="0"/>
        <w:i w:val="0"/>
        <w:color w:val="00000A"/>
      </w:rPr>
    </w:lvl>
    <w:lvl w:ilvl="1">
      <w:start w:val="1"/>
      <w:numFmt w:val="lowerLetter"/>
      <w:lvlText w:val="%2."/>
      <w:lvlJc w:val="left"/>
      <w:pPr>
        <w:tabs>
          <w:tab w:val="num" w:pos="0"/>
        </w:tabs>
        <w:ind w:left="2234" w:hanging="360"/>
      </w:pPr>
    </w:lvl>
    <w:lvl w:ilvl="2">
      <w:start w:val="1"/>
      <w:numFmt w:val="lowerRoman"/>
      <w:lvlText w:val="%2.%3."/>
      <w:lvlJc w:val="right"/>
      <w:pPr>
        <w:tabs>
          <w:tab w:val="num" w:pos="0"/>
        </w:tabs>
        <w:ind w:left="2954" w:hanging="180"/>
      </w:pPr>
    </w:lvl>
    <w:lvl w:ilvl="3">
      <w:start w:val="1"/>
      <w:numFmt w:val="decimal"/>
      <w:lvlText w:val="%2.%3.%4."/>
      <w:lvlJc w:val="left"/>
      <w:pPr>
        <w:tabs>
          <w:tab w:val="num" w:pos="0"/>
        </w:tabs>
        <w:ind w:left="3674" w:hanging="360"/>
      </w:pPr>
    </w:lvl>
    <w:lvl w:ilvl="4">
      <w:start w:val="1"/>
      <w:numFmt w:val="lowerLetter"/>
      <w:lvlText w:val="%2.%3.%4.%5."/>
      <w:lvlJc w:val="left"/>
      <w:pPr>
        <w:tabs>
          <w:tab w:val="num" w:pos="0"/>
        </w:tabs>
        <w:ind w:left="4394" w:hanging="360"/>
      </w:pPr>
    </w:lvl>
    <w:lvl w:ilvl="5">
      <w:start w:val="1"/>
      <w:numFmt w:val="lowerRoman"/>
      <w:lvlText w:val="%2.%3.%4.%5.%6."/>
      <w:lvlJc w:val="right"/>
      <w:pPr>
        <w:tabs>
          <w:tab w:val="num" w:pos="0"/>
        </w:tabs>
        <w:ind w:left="5114" w:hanging="180"/>
      </w:pPr>
    </w:lvl>
    <w:lvl w:ilvl="6">
      <w:start w:val="1"/>
      <w:numFmt w:val="decimal"/>
      <w:lvlText w:val="%2.%3.%4.%5.%6.%7."/>
      <w:lvlJc w:val="left"/>
      <w:pPr>
        <w:tabs>
          <w:tab w:val="num" w:pos="0"/>
        </w:tabs>
        <w:ind w:left="5834" w:hanging="360"/>
      </w:pPr>
    </w:lvl>
    <w:lvl w:ilvl="7">
      <w:start w:val="1"/>
      <w:numFmt w:val="lowerLetter"/>
      <w:lvlText w:val="%2.%3.%4.%5.%6.%7.%8."/>
      <w:lvlJc w:val="left"/>
      <w:pPr>
        <w:tabs>
          <w:tab w:val="num" w:pos="0"/>
        </w:tabs>
        <w:ind w:left="6554" w:hanging="360"/>
      </w:pPr>
    </w:lvl>
    <w:lvl w:ilvl="8">
      <w:start w:val="1"/>
      <w:numFmt w:val="lowerRoman"/>
      <w:lvlText w:val="%2.%3.%4.%5.%6.%7.%8.%9."/>
      <w:lvlJc w:val="right"/>
      <w:pPr>
        <w:tabs>
          <w:tab w:val="num" w:pos="0"/>
        </w:tabs>
        <w:ind w:left="7274"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CC"/>
    <w:rsid w:val="0002073E"/>
    <w:rsid w:val="00085AF3"/>
    <w:rsid w:val="00445F8E"/>
    <w:rsid w:val="00510FD1"/>
    <w:rsid w:val="00716BCC"/>
    <w:rsid w:val="007724DE"/>
    <w:rsid w:val="008B3284"/>
    <w:rsid w:val="00DA6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58301"/>
  <w15:docId w15:val="{C53A5638-DCDB-4147-B17A-3C6A86B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rPr>
      <w:rFonts w:ascii="Wingdings 2" w:hAnsi="Wingdings 2"/>
    </w:rPr>
  </w:style>
  <w:style w:type="character" w:customStyle="1" w:styleId="WW8Num2z0">
    <w:name w:val="WW8Num2z0"/>
    <w:rPr>
      <w:rFonts w:ascii="Wingdings 2" w:hAnsi="Wingdings 2"/>
    </w:rPr>
  </w:style>
  <w:style w:type="character" w:customStyle="1" w:styleId="WW8Num3z0">
    <w:name w:val="WW8Num3z0"/>
    <w:rPr>
      <w:rFonts w:ascii="Wingdings 2" w:hAnsi="Wingdings 2"/>
    </w:rPr>
  </w:style>
  <w:style w:type="character" w:customStyle="1" w:styleId="WW8Num4z0">
    <w:name w:val="WW8Num4z0"/>
    <w:rPr>
      <w:rFonts w:ascii="Wingdings 2" w:hAnsi="Wingdings 2"/>
    </w:rPr>
  </w:style>
  <w:style w:type="character" w:customStyle="1" w:styleId="WW8Num5z0">
    <w:name w:val="WW8Num5z0"/>
    <w:rPr>
      <w:rFonts w:ascii="Wingdings 2" w:hAnsi="Wingdings 2"/>
    </w:rPr>
  </w:style>
  <w:style w:type="character" w:customStyle="1" w:styleId="WW8Num6z0">
    <w:name w:val="WW8Num6z0"/>
    <w:rPr>
      <w:rFonts w:ascii="Wingdings 2" w:hAnsi="Wingdings 2"/>
    </w:rPr>
  </w:style>
  <w:style w:type="character" w:customStyle="1" w:styleId="WW8Num7z0">
    <w:name w:val="WW8Num7z0"/>
    <w:rPr>
      <w:rFonts w:ascii="Wingdings 2" w:hAnsi="Wingdings 2"/>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Wingdings 2" w:hAnsi="Wingdings 2"/>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2" w:hAnsi="Wingdings 2" w:cs="OpenSymbol"/>
    </w:rPr>
  </w:style>
  <w:style w:type="character" w:customStyle="1" w:styleId="WW8Num12z1">
    <w:name w:val="WW8Num12z1"/>
    <w:rPr>
      <w:rFonts w:ascii="OpenSymbol" w:hAnsi="OpenSymbol" w:cs="OpenSymbol"/>
    </w:rPr>
  </w:style>
  <w:style w:type="character" w:customStyle="1" w:styleId="WW8Num13z0">
    <w:name w:val="WW8Num13z0"/>
    <w:rPr>
      <w:rFonts w:ascii="Wingdings 2" w:hAnsi="Wingdings 2" w:cs="OpenSymbol"/>
    </w:rPr>
  </w:style>
  <w:style w:type="character" w:customStyle="1" w:styleId="WW8Num13z1">
    <w:name w:val="WW8Num13z1"/>
    <w:rPr>
      <w:rFonts w:ascii="OpenSymbol" w:hAnsi="OpenSymbol" w:cs="OpenSymbol"/>
    </w:rPr>
  </w:style>
  <w:style w:type="character" w:customStyle="1" w:styleId="WW8Num14z0">
    <w:name w:val="WW8Num14z0"/>
    <w:rPr>
      <w:rFonts w:ascii="Wingdings 2" w:hAnsi="Wingdings 2" w:cs="OpenSymbol"/>
    </w:rPr>
  </w:style>
  <w:style w:type="character" w:customStyle="1" w:styleId="WW8Num14z1">
    <w:name w:val="WW8Num1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AkapitzlistZnak">
    <w:name w:val="Akapit z listą Znak"/>
    <w:rPr>
      <w:rFonts w:eastAsia="SimSun" w:cs="Mangal"/>
      <w:kern w:val="1"/>
      <w:sz w:val="24"/>
      <w:szCs w:val="21"/>
      <w:lang w:eastAsia="hi-IN" w:bidi="hi-IN"/>
    </w:rPr>
  </w:style>
  <w:style w:type="character" w:customStyle="1" w:styleId="TekstpodstawowywcityZnak">
    <w:name w:val="Tekst podstawowy wcięty Znak"/>
    <w:rPr>
      <w:rFonts w:eastAsia="SimSun" w:cs="Mangal"/>
      <w:kern w:val="1"/>
      <w:sz w:val="24"/>
      <w:szCs w:val="21"/>
      <w:lang w:eastAsia="hi-IN" w:bidi="hi-IN"/>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hi-IN" w:bidi="hi-IN"/>
    </w:rPr>
  </w:style>
  <w:style w:type="character" w:customStyle="1" w:styleId="TematkomentarzaZnak">
    <w:name w:val="Temat komentarza Znak"/>
    <w:rPr>
      <w:rFonts w:eastAsia="SimSun" w:cs="Mangal"/>
      <w:b/>
      <w:bCs/>
      <w:kern w:val="1"/>
      <w:szCs w:val="18"/>
      <w:lang w:eastAsia="hi-IN" w:bidi="hi-IN"/>
    </w:rPr>
  </w:style>
  <w:style w:type="character" w:customStyle="1" w:styleId="TekstdymkaZnak">
    <w:name w:val="Tekst dymka Znak"/>
    <w:rPr>
      <w:rFonts w:ascii="Segoe UI" w:eastAsia="SimSun" w:hAnsi="Segoe UI" w:cs="Mangal"/>
      <w:kern w:val="1"/>
      <w:sz w:val="18"/>
      <w:szCs w:val="16"/>
      <w:lang w:eastAsia="hi-IN" w:bidi="hi-IN"/>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b w:val="0"/>
      <w:i w:val="0"/>
      <w:sz w:val="20"/>
    </w:rPr>
  </w:style>
  <w:style w:type="character" w:customStyle="1" w:styleId="ListLabel4">
    <w:name w:val="ListLabel 4"/>
    <w:rPr>
      <w:b w:val="0"/>
      <w:i/>
      <w:sz w:val="22"/>
    </w:rPr>
  </w:style>
  <w:style w:type="character" w:customStyle="1" w:styleId="ListLabel5">
    <w:name w:val="ListLabel 5"/>
    <w:rPr>
      <w:rFonts w:cs="Times New Roman"/>
      <w:b w:val="0"/>
      <w:strike w:val="0"/>
      <w:dstrike w:val="0"/>
      <w:color w:val="00000A"/>
      <w:sz w:val="22"/>
      <w:szCs w:val="22"/>
      <w:u w:val="none"/>
    </w:rPr>
  </w:style>
  <w:style w:type="character" w:customStyle="1" w:styleId="ListLabel6">
    <w:name w:val="ListLabel 6"/>
    <w:rPr>
      <w:b w:val="0"/>
    </w:rPr>
  </w:style>
  <w:style w:type="character" w:customStyle="1" w:styleId="ListLabel7">
    <w:name w:val="ListLabel 7"/>
    <w:rPr>
      <w:b w:val="0"/>
      <w:i w:val="0"/>
      <w:sz w:val="22"/>
      <w:szCs w:val="22"/>
    </w:rPr>
  </w:style>
  <w:style w:type="character" w:customStyle="1" w:styleId="ListLabel8">
    <w:name w:val="ListLabel 8"/>
    <w:rPr>
      <w:i w:val="0"/>
    </w:rPr>
  </w:style>
  <w:style w:type="character" w:customStyle="1" w:styleId="ListLabel9">
    <w:name w:val="ListLabel 9"/>
    <w:rPr>
      <w:rFonts w:cs="Times New Roman"/>
      <w:b w:val="0"/>
      <w:i w:val="0"/>
      <w:sz w:val="22"/>
      <w:szCs w:val="22"/>
    </w:rPr>
  </w:style>
  <w:style w:type="character" w:customStyle="1" w:styleId="ListLabel10">
    <w:name w:val="ListLabel 10"/>
    <w:rPr>
      <w:b w:val="0"/>
      <w:i w:val="0"/>
      <w:color w:val="00000A"/>
    </w:r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Akapitzlist1">
    <w:name w:val="Akapit z listą1"/>
    <w:basedOn w:val="Normalny"/>
    <w:pPr>
      <w:ind w:left="720"/>
    </w:pPr>
    <w:rPr>
      <w:rFonts w:cs="Mangal"/>
      <w:szCs w:val="21"/>
    </w:rPr>
  </w:style>
  <w:style w:type="paragraph" w:customStyle="1" w:styleId="Default">
    <w:name w:val="Default"/>
    <w:pPr>
      <w:suppressAutoHyphens/>
    </w:pPr>
    <w:rPr>
      <w:rFonts w:ascii="Arial" w:hAnsi="Arial" w:cs="Arial"/>
      <w:color w:val="000000"/>
      <w:sz w:val="24"/>
      <w:szCs w:val="24"/>
      <w:lang w:eastAsia="ar-SA"/>
    </w:rPr>
  </w:style>
  <w:style w:type="paragraph" w:customStyle="1" w:styleId="NormalnyWeb1">
    <w:name w:val="Normalny (Web)1"/>
    <w:basedOn w:val="Normalny"/>
    <w:pPr>
      <w:widowControl/>
      <w:suppressAutoHyphens w:val="0"/>
      <w:spacing w:before="100" w:after="100"/>
    </w:pPr>
    <w:rPr>
      <w:rFonts w:eastAsia="Times New Roman" w:cs="Times New Roman"/>
      <w:lang w:eastAsia="ar-SA" w:bidi="ar-SA"/>
    </w:rPr>
  </w:style>
  <w:style w:type="paragraph" w:styleId="Tekstpodstawowywcity">
    <w:name w:val="Body Text Indent"/>
    <w:basedOn w:val="Normalny"/>
    <w:pPr>
      <w:spacing w:after="120"/>
      <w:ind w:left="283"/>
    </w:pPr>
    <w:rPr>
      <w:rFonts w:cs="Mangal"/>
      <w:szCs w:val="21"/>
    </w:rPr>
  </w:style>
  <w:style w:type="paragraph" w:customStyle="1" w:styleId="Tekstkomentarza1">
    <w:name w:val="Tekst komentarza1"/>
    <w:basedOn w:val="Normalny"/>
    <w:rPr>
      <w:rFonts w:cs="Mangal"/>
      <w:sz w:val="20"/>
      <w:szCs w:val="18"/>
    </w:rPr>
  </w:style>
  <w:style w:type="paragraph" w:customStyle="1" w:styleId="Tematkomentarza1">
    <w:name w:val="Temat komentarza1"/>
    <w:basedOn w:val="Tekstkomentarza1"/>
    <w:rPr>
      <w:b/>
      <w:bCs/>
    </w:rPr>
  </w:style>
  <w:style w:type="paragraph" w:customStyle="1" w:styleId="Tekstdymka1">
    <w:name w:val="Tekst dymka1"/>
    <w:basedOn w:val="Normalny"/>
    <w:rPr>
      <w:rFonts w:ascii="Segoe UI" w:hAnsi="Segoe UI" w:cs="Mangal"/>
      <w:sz w:val="18"/>
      <w:szCs w:val="16"/>
    </w:rPr>
  </w:style>
  <w:style w:type="paragraph" w:styleId="Tekstdymka">
    <w:name w:val="Balloon Text"/>
    <w:basedOn w:val="Normalny"/>
    <w:link w:val="TekstdymkaZnak1"/>
    <w:uiPriority w:val="99"/>
    <w:semiHidden/>
    <w:unhideWhenUsed/>
    <w:rsid w:val="00716BCC"/>
    <w:rPr>
      <w:rFonts w:ascii="Segoe UI" w:hAnsi="Segoe UI" w:cs="Mangal"/>
      <w:sz w:val="18"/>
      <w:szCs w:val="16"/>
    </w:rPr>
  </w:style>
  <w:style w:type="character" w:customStyle="1" w:styleId="TekstdymkaZnak1">
    <w:name w:val="Tekst dymka Znak1"/>
    <w:link w:val="Tekstdymka"/>
    <w:uiPriority w:val="99"/>
    <w:semiHidden/>
    <w:rsid w:val="00716BC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9034</Words>
  <Characters>54206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projektant</dc:creator>
  <cp:lastModifiedBy>Katarzyna Debis</cp:lastModifiedBy>
  <cp:revision>3</cp:revision>
  <cp:lastPrinted>2015-06-30T08:11:00Z</cp:lastPrinted>
  <dcterms:created xsi:type="dcterms:W3CDTF">2019-10-07T11:13:00Z</dcterms:created>
  <dcterms:modified xsi:type="dcterms:W3CDTF">2019-10-09T11:12:00Z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